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E" w:rsidRPr="009C544A" w:rsidRDefault="008F268E" w:rsidP="008F268E">
      <w:pPr>
        <w:pageBreakBefore/>
        <w:jc w:val="center"/>
        <w:rPr>
          <w:rFonts w:ascii="Arial" w:hAnsi="Arial" w:cs="Arial"/>
          <w:b/>
          <w:bCs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 xml:space="preserve">pn. </w:t>
      </w:r>
    </w:p>
    <w:p w:rsidR="008F268E" w:rsidRPr="009C544A" w:rsidRDefault="008F268E" w:rsidP="008F268E">
      <w:pPr>
        <w:spacing w:before="120"/>
        <w:jc w:val="center"/>
        <w:rPr>
          <w:rFonts w:ascii="Arial" w:hAnsi="Arial" w:cs="Arial"/>
          <w:b/>
        </w:rPr>
      </w:pPr>
      <w:r w:rsidRPr="009C544A">
        <w:rPr>
          <w:rFonts w:ascii="Arial" w:hAnsi="Arial" w:cs="Arial"/>
          <w:b/>
        </w:rPr>
        <w:t>„Sporządzenie mapy do celów prawnych”</w:t>
      </w: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8F268E" w:rsidRPr="009C544A" w:rsidRDefault="008F268E" w:rsidP="008F268E">
      <w:pPr>
        <w:suppressAutoHyphens w:val="0"/>
        <w:ind w:right="-31"/>
        <w:rPr>
          <w:rFonts w:ascii="Arial" w:hAnsi="Arial" w:cs="Arial"/>
          <w:b/>
        </w:rPr>
      </w:pPr>
      <w:r w:rsidRPr="009C544A">
        <w:rPr>
          <w:rFonts w:ascii="Arial" w:hAnsi="Arial" w:cs="Arial"/>
          <w:b/>
          <w:bCs/>
          <w:lang w:eastAsia="pl-PL"/>
        </w:rPr>
        <w:t xml:space="preserve">Numer sprawy </w:t>
      </w:r>
      <w:r w:rsidRPr="009C544A">
        <w:rPr>
          <w:rFonts w:ascii="Arial" w:hAnsi="Arial" w:cs="Arial"/>
          <w:b/>
        </w:rPr>
        <w:t>Or.272.1.14.2019</w:t>
      </w:r>
    </w:p>
    <w:p w:rsidR="008F268E" w:rsidRPr="009C544A" w:rsidRDefault="008F268E" w:rsidP="008F268E">
      <w:pPr>
        <w:suppressAutoHyphens w:val="0"/>
        <w:ind w:right="-31"/>
        <w:rPr>
          <w:rFonts w:ascii="Arial" w:hAnsi="Arial" w:cs="Arial"/>
          <w:b/>
        </w:rPr>
      </w:pPr>
    </w:p>
    <w:p w:rsidR="008F268E" w:rsidRPr="009C544A" w:rsidRDefault="008F268E" w:rsidP="008F268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</w:rPr>
        <w:t>Zamawiający:</w:t>
      </w:r>
    </w:p>
    <w:p w:rsidR="008F268E" w:rsidRPr="009C544A" w:rsidRDefault="008F268E" w:rsidP="008F268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8F268E" w:rsidRPr="009C544A" w:rsidRDefault="008F268E" w:rsidP="008F268E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8F268E" w:rsidRPr="009C544A" w:rsidRDefault="008F268E" w:rsidP="008F268E">
      <w:pPr>
        <w:ind w:left="5673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</w:rPr>
        <w:t>90-113 Łódź</w:t>
      </w:r>
    </w:p>
    <w:p w:rsidR="008F268E" w:rsidRPr="009C544A" w:rsidRDefault="008F268E" w:rsidP="008F268E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Ind w:w="-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2015"/>
      </w:tblGrid>
      <w:tr w:rsidR="008F268E" w:rsidRPr="009C544A" w:rsidTr="008F268E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>NIP/</w:t>
            </w:r>
            <w:r w:rsidRPr="009C544A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544A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9C544A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9C54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9C544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C54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544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9C544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F268E" w:rsidRPr="009C544A" w:rsidTr="008F268E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3" w:edGrp="everyone"/>
            <w:permEnd w:id="3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4" w:edGrp="everyone"/>
            <w:permEnd w:id="4"/>
          </w:p>
        </w:tc>
      </w:tr>
      <w:tr w:rsidR="008F268E" w:rsidRPr="009C544A" w:rsidTr="008F268E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8" w:edGrp="everyone"/>
            <w:permEnd w:id="8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permStart w:id="9" w:edGrp="everyone"/>
            <w:permEnd w:id="9"/>
          </w:p>
        </w:tc>
      </w:tr>
    </w:tbl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>Przedstawiciel wykonawcy uprawniony do kontaktów</w:t>
      </w:r>
    </w:p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-333" w:type="dxa"/>
        <w:tblLayout w:type="fixed"/>
        <w:tblLook w:val="0000"/>
      </w:tblPr>
      <w:tblGrid>
        <w:gridCol w:w="2127"/>
        <w:gridCol w:w="6976"/>
      </w:tblGrid>
      <w:tr w:rsidR="008F268E" w:rsidRPr="009C544A" w:rsidTr="008F26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  <w:permStart w:id="10" w:edGrp="everyone"/>
            <w:permEnd w:id="10"/>
          </w:p>
        </w:tc>
      </w:tr>
      <w:tr w:rsidR="008F268E" w:rsidRPr="009C544A" w:rsidTr="008F26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  <w:permStart w:id="11" w:edGrp="everyone"/>
            <w:permEnd w:id="11"/>
          </w:p>
        </w:tc>
      </w:tr>
      <w:tr w:rsidR="008F268E" w:rsidRPr="009C544A" w:rsidTr="008F26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  <w:permStart w:id="12" w:edGrp="everyone"/>
            <w:permEnd w:id="12"/>
          </w:p>
        </w:tc>
      </w:tr>
      <w:tr w:rsidR="008F268E" w:rsidRPr="009C544A" w:rsidTr="008F26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  <w:permStart w:id="13" w:edGrp="everyone"/>
            <w:permEnd w:id="13"/>
          </w:p>
        </w:tc>
      </w:tr>
      <w:tr w:rsidR="008F268E" w:rsidRPr="009C544A" w:rsidTr="008F268E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  <w:permStart w:id="14" w:edGrp="everyone"/>
            <w:permEnd w:id="14"/>
          </w:p>
        </w:tc>
      </w:tr>
    </w:tbl>
    <w:p w:rsidR="008F268E" w:rsidRPr="009C544A" w:rsidRDefault="008F268E" w:rsidP="008F268E">
      <w:pPr>
        <w:shd w:val="clear" w:color="auto" w:fill="FFFFFF"/>
        <w:jc w:val="both"/>
        <w:rPr>
          <w:rFonts w:ascii="Arial" w:hAnsi="Arial" w:cs="Arial"/>
        </w:rPr>
      </w:pPr>
    </w:p>
    <w:p w:rsidR="008F268E" w:rsidRPr="009C544A" w:rsidRDefault="008F268E" w:rsidP="008F268E">
      <w:pPr>
        <w:numPr>
          <w:ilvl w:val="0"/>
          <w:numId w:val="5"/>
        </w:numPr>
        <w:suppressAutoHyphens w:val="0"/>
        <w:autoSpaceDE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9C544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9C544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9C544A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pn</w:t>
      </w:r>
      <w:r w:rsidRPr="009C544A">
        <w:rPr>
          <w:rFonts w:ascii="Arial" w:hAnsi="Arial" w:cs="Arial"/>
          <w:b/>
          <w:sz w:val="20"/>
          <w:szCs w:val="20"/>
        </w:rPr>
        <w:t xml:space="preserve">.: „Sporządzenie mapy do celów prawnych” </w:t>
      </w:r>
      <w:r w:rsidRPr="009C544A">
        <w:rPr>
          <w:rFonts w:ascii="Arial" w:hAnsi="Arial" w:cs="Arial"/>
          <w:sz w:val="20"/>
          <w:szCs w:val="20"/>
        </w:rPr>
        <w:t xml:space="preserve">zgodnie z wypełnionymi załącznikami </w:t>
      </w:r>
      <w:r w:rsidRPr="009C544A">
        <w:rPr>
          <w:rFonts w:ascii="Arial" w:hAnsi="Arial" w:cs="Arial"/>
          <w:iCs/>
          <w:sz w:val="20"/>
          <w:szCs w:val="20"/>
        </w:rPr>
        <w:t>oświadczam - oświadczamy</w:t>
      </w:r>
      <w:r w:rsidRPr="009C544A">
        <w:rPr>
          <w:rFonts w:ascii="Arial" w:hAnsi="Arial" w:cs="Arial"/>
          <w:sz w:val="20"/>
          <w:szCs w:val="20"/>
        </w:rPr>
        <w:t>*, że: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Zamawiającego;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iCs/>
          <w:sz w:val="20"/>
          <w:szCs w:val="20"/>
        </w:rPr>
        <w:t>Uważam się - uważamy się</w:t>
      </w:r>
      <w:r w:rsidRPr="009C544A">
        <w:rPr>
          <w:rFonts w:ascii="Arial" w:hAnsi="Arial" w:cs="Arial"/>
          <w:sz w:val="20"/>
          <w:szCs w:val="20"/>
        </w:rPr>
        <w:t xml:space="preserve">* za </w:t>
      </w:r>
      <w:r w:rsidRPr="009C544A">
        <w:rPr>
          <w:rFonts w:ascii="Arial" w:hAnsi="Arial" w:cs="Arial"/>
          <w:iCs/>
          <w:sz w:val="20"/>
          <w:szCs w:val="20"/>
        </w:rPr>
        <w:t>związanego - związanych</w:t>
      </w:r>
      <w:r w:rsidRPr="009C544A">
        <w:rPr>
          <w:rFonts w:ascii="Arial" w:hAnsi="Arial" w:cs="Arial"/>
          <w:sz w:val="20"/>
          <w:szCs w:val="20"/>
        </w:rPr>
        <w:t>* niniejszą ofertą na czas wskazany w specyfikacji istotnych warunków zamówienia publicznego;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C544A">
        <w:rPr>
          <w:rFonts w:ascii="Arial" w:eastAsia="Arial" w:hAnsi="Arial" w:cs="Arial"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i/>
          <w:sz w:val="20"/>
          <w:szCs w:val="20"/>
        </w:rPr>
        <w:t>Na</w:t>
      </w:r>
      <w:r w:rsidRPr="009C544A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9C544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C544A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C544A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9C544A">
        <w:rPr>
          <w:rFonts w:ascii="Arial" w:hAnsi="Arial" w:cs="Arial"/>
          <w:b/>
          <w:color w:val="000000"/>
          <w:sz w:val="20"/>
          <w:szCs w:val="20"/>
        </w:rPr>
        <w:t>………… miesięcy od dnia ostatecznego odbioru przedmiotu zamówienia;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9C544A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Oferuję wydłużenie okresu gwarancji i rękojmi ponad wymagane o </w:t>
      </w:r>
      <w:permStart w:id="16" w:edGrp="everyone"/>
      <w:permEnd w:id="16"/>
      <w:r w:rsidRPr="009C544A">
        <w:rPr>
          <w:rFonts w:ascii="Arial" w:hAnsi="Arial" w:cs="Arial"/>
          <w:b/>
          <w:i/>
          <w:color w:val="000000"/>
          <w:sz w:val="20"/>
          <w:szCs w:val="20"/>
        </w:rPr>
        <w:t xml:space="preserve">…….  miesięcy 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9C544A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9C544A">
        <w:rPr>
          <w:rFonts w:ascii="Arial" w:hAnsi="Arial" w:cs="Arial"/>
          <w:sz w:val="20"/>
          <w:szCs w:val="20"/>
        </w:rPr>
        <w:t xml:space="preserve"> do wykonania przedmiotu zamówienia </w:t>
      </w:r>
      <w:r w:rsidRPr="009C544A">
        <w:rPr>
          <w:rFonts w:ascii="Arial" w:hAnsi="Arial" w:cs="Arial"/>
          <w:sz w:val="20"/>
          <w:szCs w:val="20"/>
          <w:lang w:eastAsia="pl-PL"/>
        </w:rPr>
        <w:t>w</w:t>
      </w:r>
      <w:r w:rsidRPr="009C544A">
        <w:rPr>
          <w:rFonts w:ascii="Arial" w:hAnsi="Arial" w:cs="Arial"/>
          <w:sz w:val="20"/>
          <w:szCs w:val="20"/>
        </w:rPr>
        <w:t xml:space="preserve"> terminie terminie 90 dni kalendarzowych od dnia podpisania umowy. 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9C544A">
        <w:rPr>
          <w:rFonts w:ascii="Arial" w:hAnsi="Arial" w:cs="Arial"/>
          <w:iCs/>
          <w:sz w:val="20"/>
          <w:szCs w:val="20"/>
        </w:rPr>
        <w:t>Akceptuję - akceptujemy*</w:t>
      </w:r>
      <w:r w:rsidRPr="009C544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8F268E" w:rsidRPr="009C544A" w:rsidRDefault="008F268E" w:rsidP="008F268E">
      <w:pPr>
        <w:widowControl w:val="0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9C544A">
        <w:rPr>
          <w:rFonts w:ascii="Arial" w:hAnsi="Arial" w:cs="Arial"/>
          <w:sz w:val="20"/>
          <w:szCs w:val="20"/>
        </w:rPr>
        <w:t>Oświadczam/y, że zapoznaliśmy się z aktami księgi wieczystej PT1P/00026654/3.</w:t>
      </w:r>
    </w:p>
    <w:p w:rsidR="008F268E" w:rsidRPr="009C544A" w:rsidRDefault="008F268E" w:rsidP="008F26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7" w:edGrp="everyone"/>
      <w:permEnd w:id="17"/>
      <w:r w:rsidRPr="009C544A">
        <w:rPr>
          <w:rFonts w:ascii="Arial" w:hAnsi="Arial" w:cs="Arial"/>
          <w:sz w:val="20"/>
          <w:szCs w:val="20"/>
        </w:rPr>
        <w:t>....... do </w:t>
      </w:r>
      <w:permStart w:id="18" w:edGrp="everyone"/>
      <w:permEnd w:id="18"/>
      <w:r w:rsidRPr="009C544A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8F268E" w:rsidRPr="009C544A" w:rsidRDefault="008F268E" w:rsidP="008F268E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8F268E" w:rsidRDefault="008F268E" w:rsidP="008F26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jc w:val="both"/>
        <w:rPr>
          <w:rFonts w:ascii="Arial" w:hAnsi="Arial" w:cs="Arial"/>
          <w:b/>
          <w:iCs/>
          <w:sz w:val="20"/>
          <w:szCs w:val="20"/>
          <w:shd w:val="clear" w:color="auto" w:fill="FFFF00"/>
        </w:rPr>
      </w:pPr>
      <w:r w:rsidRPr="009C544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8F268E" w:rsidRPr="008F268E" w:rsidRDefault="008F268E" w:rsidP="008F268E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  <w:lang w:val="pl-PL"/>
        </w:rPr>
      </w:pPr>
      <w:r w:rsidRPr="009C544A">
        <w:rPr>
          <w:rFonts w:ascii="Arial" w:hAnsi="Arial" w:cs="Arial"/>
          <w:iCs/>
        </w:rPr>
        <w:t xml:space="preserve">wybór oferty </w:t>
      </w:r>
      <w:r w:rsidRPr="009C544A">
        <w:rPr>
          <w:rFonts w:ascii="Arial" w:hAnsi="Arial" w:cs="Arial"/>
          <w:b/>
          <w:iCs/>
        </w:rPr>
        <w:t>NIE BĘDZIE</w:t>
      </w:r>
      <w:r w:rsidRPr="009C544A">
        <w:rPr>
          <w:rFonts w:ascii="Arial" w:hAnsi="Arial" w:cs="Arial"/>
          <w:iCs/>
        </w:rPr>
        <w:t xml:space="preserve"> prowadzić do powstania u Zamawiającego obowiązku podatkowego</w:t>
      </w:r>
      <w:r w:rsidRPr="009C544A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(Dz. U. z 2018 r. poz. 1986 z </w:t>
      </w:r>
      <w:proofErr w:type="spellStart"/>
      <w:r w:rsidRPr="009C544A">
        <w:rPr>
          <w:rFonts w:ascii="Arial" w:hAnsi="Arial" w:cs="Arial"/>
          <w:iCs/>
          <w:lang w:val="pl-PL"/>
        </w:rPr>
        <w:t>późn</w:t>
      </w:r>
      <w:proofErr w:type="spellEnd"/>
      <w:r w:rsidRPr="009C544A">
        <w:rPr>
          <w:rFonts w:ascii="Arial" w:hAnsi="Arial" w:cs="Arial"/>
          <w:iCs/>
          <w:lang w:val="pl-PL"/>
        </w:rPr>
        <w:t xml:space="preserve">. zm.)*; </w:t>
      </w:r>
    </w:p>
    <w:p w:rsidR="008F268E" w:rsidRPr="009C544A" w:rsidRDefault="008F268E" w:rsidP="008F268E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9C544A">
        <w:rPr>
          <w:rFonts w:ascii="Arial" w:hAnsi="Arial" w:cs="Arial"/>
          <w:iCs/>
        </w:rPr>
        <w:t xml:space="preserve">wybór oferty </w:t>
      </w:r>
      <w:r w:rsidRPr="009C544A">
        <w:rPr>
          <w:rFonts w:ascii="Arial" w:hAnsi="Arial" w:cs="Arial"/>
          <w:b/>
          <w:iCs/>
        </w:rPr>
        <w:t xml:space="preserve">BĘDZIE </w:t>
      </w:r>
      <w:r w:rsidRPr="009C544A">
        <w:rPr>
          <w:rFonts w:ascii="Arial" w:hAnsi="Arial" w:cs="Arial"/>
          <w:iCs/>
        </w:rPr>
        <w:t>prowadzić do powstania u Zamawiającego obowiązku podatkowego (o</w:t>
      </w:r>
      <w:r w:rsidRPr="009C544A">
        <w:rPr>
          <w:rFonts w:ascii="Arial" w:hAnsi="Arial" w:cs="Arial"/>
          <w:iCs/>
          <w:lang w:val="pl-PL"/>
        </w:rPr>
        <w:t> </w:t>
      </w:r>
      <w:r w:rsidRPr="009C544A">
        <w:rPr>
          <w:rFonts w:ascii="Arial" w:hAnsi="Arial" w:cs="Arial"/>
          <w:iCs/>
        </w:rPr>
        <w:t xml:space="preserve">którym mowa w art. 91 ust. 3a ustawy z dnia 29 stycznia 2004 r. Prawo zamówień publicznych (Dz. U. z 2018 r. poz. 1986 z </w:t>
      </w:r>
      <w:proofErr w:type="spellStart"/>
      <w:r w:rsidRPr="009C544A">
        <w:rPr>
          <w:rFonts w:ascii="Arial" w:hAnsi="Arial" w:cs="Arial"/>
          <w:iCs/>
        </w:rPr>
        <w:t>późn</w:t>
      </w:r>
      <w:proofErr w:type="spellEnd"/>
      <w:r w:rsidRPr="009C544A">
        <w:rPr>
          <w:rFonts w:ascii="Arial" w:hAnsi="Arial" w:cs="Arial"/>
          <w:iCs/>
        </w:rPr>
        <w:t>. zm.)</w:t>
      </w:r>
      <w:r w:rsidRPr="009C544A">
        <w:rPr>
          <w:rFonts w:ascii="Arial" w:hAnsi="Arial" w:cs="Arial"/>
          <w:iCs/>
          <w:lang w:val="pl-PL"/>
        </w:rPr>
        <w:t>*;</w:t>
      </w:r>
      <w:r w:rsidRPr="009C544A">
        <w:rPr>
          <w:rFonts w:ascii="Arial" w:hAnsi="Arial" w:cs="Arial"/>
          <w:iCs/>
        </w:rPr>
        <w:t xml:space="preserve"> w odniesieniu do</w:t>
      </w:r>
      <w:r w:rsidRPr="009C544A">
        <w:rPr>
          <w:rFonts w:ascii="Arial" w:hAnsi="Arial" w:cs="Arial"/>
          <w:iCs/>
          <w:lang w:val="pl-PL"/>
        </w:rPr>
        <w:t> </w:t>
      </w:r>
      <w:r w:rsidRPr="009C544A">
        <w:rPr>
          <w:rFonts w:ascii="Arial" w:hAnsi="Arial" w:cs="Arial"/>
          <w:iCs/>
        </w:rPr>
        <w:t xml:space="preserve">następujących towarów lub usług </w:t>
      </w:r>
      <w:permStart w:id="19" w:edGrp="everyone"/>
      <w:permEnd w:id="19"/>
      <w:r w:rsidRPr="009C544A">
        <w:rPr>
          <w:rFonts w:ascii="Arial" w:hAnsi="Arial" w:cs="Arial"/>
          <w:iCs/>
        </w:rPr>
        <w:t>…………………</w:t>
      </w:r>
      <w:r w:rsidRPr="009C544A">
        <w:rPr>
          <w:rFonts w:ascii="Arial" w:hAnsi="Arial" w:cs="Arial"/>
          <w:iCs/>
          <w:lang w:val="pl-PL"/>
        </w:rPr>
        <w:t>……………………………………….</w:t>
      </w:r>
      <w:r w:rsidRPr="009C544A">
        <w:rPr>
          <w:rFonts w:ascii="Arial" w:hAnsi="Arial" w:cs="Arial"/>
        </w:rPr>
        <w:t xml:space="preserve"> </w:t>
      </w:r>
      <w:r w:rsidRPr="009C544A">
        <w:rPr>
          <w:rFonts w:ascii="Arial" w:hAnsi="Arial" w:cs="Arial"/>
          <w:lang w:val="pl-PL"/>
        </w:rPr>
        <w:t>.</w:t>
      </w:r>
      <w:r w:rsidRPr="009C544A">
        <w:rPr>
          <w:rFonts w:ascii="Arial" w:hAnsi="Arial" w:cs="Arial"/>
          <w:b/>
          <w:lang w:val="pl-PL"/>
        </w:rPr>
        <w:t>*</w:t>
      </w:r>
    </w:p>
    <w:p w:rsidR="008F268E" w:rsidRPr="009C544A" w:rsidRDefault="008F268E" w:rsidP="008F268E">
      <w:pPr>
        <w:pStyle w:val="Zwykytekst1"/>
        <w:spacing w:line="276" w:lineRule="auto"/>
        <w:ind w:left="360"/>
        <w:rPr>
          <w:rFonts w:ascii="Arial" w:hAnsi="Arial" w:cs="Arial"/>
          <w:bCs/>
          <w:lang w:eastAsia="pl-PL"/>
        </w:rPr>
      </w:pPr>
      <w:r w:rsidRPr="009C544A">
        <w:rPr>
          <w:rFonts w:ascii="Arial" w:eastAsia="Calibri" w:hAnsi="Arial" w:cs="Arial"/>
          <w:lang w:eastAsia="pl-PL"/>
        </w:rPr>
        <w:t>Wartość towaru lub usług powodująca</w:t>
      </w:r>
      <w:r w:rsidRPr="009C544A">
        <w:rPr>
          <w:rFonts w:ascii="Arial" w:eastAsia="Calibri" w:hAnsi="Arial" w:cs="Arial"/>
          <w:lang w:val="pl-PL" w:eastAsia="pl-PL"/>
        </w:rPr>
        <w:t xml:space="preserve"> </w:t>
      </w:r>
      <w:r w:rsidRPr="009C544A">
        <w:rPr>
          <w:rFonts w:ascii="Arial" w:eastAsia="Calibri" w:hAnsi="Arial" w:cs="Arial"/>
          <w:lang w:eastAsia="pl-PL"/>
        </w:rPr>
        <w:t xml:space="preserve">obowiązek podatkowy u zamawiającego </w:t>
      </w:r>
      <w:r w:rsidRPr="009C544A">
        <w:rPr>
          <w:rFonts w:ascii="Arial" w:eastAsia="Calibri" w:hAnsi="Arial" w:cs="Arial"/>
          <w:lang w:val="pl-PL" w:eastAsia="pl-PL"/>
        </w:rPr>
        <w:t>wynosi</w:t>
      </w:r>
      <w:r w:rsidRPr="009C544A">
        <w:rPr>
          <w:rFonts w:ascii="Arial" w:eastAsia="Calibri" w:hAnsi="Arial" w:cs="Arial"/>
          <w:lang w:eastAsia="pl-PL"/>
        </w:rPr>
        <w:t xml:space="preserve"> ………………………</w:t>
      </w:r>
      <w:r w:rsidRPr="009C544A">
        <w:rPr>
          <w:rFonts w:ascii="Arial" w:eastAsia="Calibri" w:hAnsi="Arial" w:cs="Arial"/>
          <w:lang w:val="pl-PL" w:eastAsia="pl-PL"/>
        </w:rPr>
        <w:t>……………….</w:t>
      </w:r>
      <w:r w:rsidRPr="009C544A">
        <w:rPr>
          <w:rFonts w:ascii="Arial" w:eastAsia="Calibri" w:hAnsi="Arial" w:cs="Arial"/>
          <w:lang w:eastAsia="pl-PL"/>
        </w:rPr>
        <w:t xml:space="preserve"> zł netto</w:t>
      </w:r>
      <w:r w:rsidRPr="009C544A">
        <w:rPr>
          <w:rFonts w:ascii="Arial" w:eastAsia="Calibri" w:hAnsi="Arial" w:cs="Arial"/>
          <w:lang w:val="pl-PL" w:eastAsia="pl-PL"/>
        </w:rPr>
        <w:t>.*</w:t>
      </w:r>
    </w:p>
    <w:p w:rsidR="008F268E" w:rsidRPr="009C544A" w:rsidRDefault="008F268E" w:rsidP="008F26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C544A">
        <w:rPr>
          <w:rFonts w:ascii="Arial" w:hAnsi="Arial" w:cs="Arial"/>
          <w:bCs/>
          <w:sz w:val="20"/>
          <w:szCs w:val="20"/>
          <w:lang w:eastAsia="pl-PL"/>
        </w:rPr>
        <w:t>Cena niniejszej oferty za wykonanie przedmiotu zamówienia w zakresie wynosi:</w:t>
      </w:r>
    </w:p>
    <w:p w:rsidR="008F268E" w:rsidRPr="009C544A" w:rsidRDefault="008F268E" w:rsidP="008F268E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eastAsia="Arial" w:hAnsi="Arial" w:cs="Arial"/>
          <w:sz w:val="20"/>
          <w:szCs w:val="20"/>
          <w:lang w:eastAsia="en-US"/>
        </w:rPr>
        <w:t xml:space="preserve">        </w:t>
      </w:r>
      <w:permStart w:id="20" w:edGrp="everyone"/>
      <w:permEnd w:id="20"/>
      <w:r w:rsidRPr="009C544A">
        <w:rPr>
          <w:rFonts w:ascii="Arial" w:eastAsia="Arial" w:hAnsi="Arial" w:cs="Arial"/>
          <w:b/>
          <w:bCs/>
          <w:sz w:val="20"/>
          <w:szCs w:val="20"/>
          <w:lang w:eastAsia="pl-PL"/>
        </w:rPr>
        <w:t>………</w:t>
      </w: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 xml:space="preserve">..……….. </w:t>
      </w:r>
      <w:r w:rsidRPr="009C544A">
        <w:rPr>
          <w:rFonts w:ascii="Arial" w:hAnsi="Arial" w:cs="Arial"/>
          <w:b/>
          <w:sz w:val="20"/>
          <w:szCs w:val="20"/>
          <w:lang w:eastAsia="pl-PL"/>
        </w:rPr>
        <w:t>zł (</w:t>
      </w:r>
      <w:r w:rsidRPr="009C544A">
        <w:rPr>
          <w:rFonts w:ascii="Arial" w:hAnsi="Arial" w:cs="Arial"/>
          <w:b/>
          <w:sz w:val="20"/>
          <w:szCs w:val="20"/>
        </w:rPr>
        <w:t xml:space="preserve">słownie </w:t>
      </w:r>
      <w:permStart w:id="21" w:edGrp="everyone"/>
      <w:permEnd w:id="21"/>
      <w:r w:rsidRPr="009C544A">
        <w:rPr>
          <w:rFonts w:ascii="Arial" w:hAnsi="Arial" w:cs="Arial"/>
          <w:b/>
          <w:sz w:val="20"/>
          <w:szCs w:val="20"/>
        </w:rPr>
        <w:t xml:space="preserve">…………………………….) </w:t>
      </w:r>
      <w:r w:rsidRPr="009C544A">
        <w:rPr>
          <w:rFonts w:ascii="Arial" w:hAnsi="Arial" w:cs="Arial"/>
          <w:sz w:val="20"/>
          <w:szCs w:val="20"/>
        </w:rPr>
        <w:t xml:space="preserve">i obejmuje sumę wartości brutto oferty w części której obowiązek podatkowy określony w </w:t>
      </w:r>
      <w:proofErr w:type="spellStart"/>
      <w:r w:rsidRPr="009C544A">
        <w:rPr>
          <w:rFonts w:ascii="Arial" w:hAnsi="Arial" w:cs="Arial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1) leży po stronie Wykonawcy i wartość netto oferty w części, której obowiązek podatkowy określony w </w:t>
      </w:r>
      <w:proofErr w:type="spellStart"/>
      <w:r w:rsidRPr="009C544A">
        <w:rPr>
          <w:rFonts w:ascii="Arial" w:hAnsi="Arial" w:cs="Arial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2) leży po stronie zamawiającego.</w:t>
      </w:r>
      <w:r w:rsidRPr="009C544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F268E" w:rsidRPr="009C544A" w:rsidRDefault="008F268E" w:rsidP="008F268E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8F268E" w:rsidRPr="009C544A" w:rsidRDefault="008F268E" w:rsidP="008F268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8F268E" w:rsidRPr="009C544A" w:rsidRDefault="008F268E" w:rsidP="008F268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8F268E" w:rsidRPr="009C544A" w:rsidRDefault="008F268E" w:rsidP="008F268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1) </w:t>
      </w:r>
      <w:permStart w:id="22" w:edGrp="everyone"/>
      <w:permEnd w:id="22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2) </w:t>
      </w:r>
      <w:permStart w:id="23" w:edGrp="everyone"/>
      <w:permEnd w:id="23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3) </w:t>
      </w:r>
      <w:permStart w:id="24" w:edGrp="everyone"/>
      <w:permEnd w:id="24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numPr>
          <w:ilvl w:val="0"/>
          <w:numId w:val="7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lang w:eastAsia="pl-PL"/>
        </w:rPr>
        <w:t>Wykaz  firm podwykonawców.*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1) </w:t>
      </w:r>
      <w:permStart w:id="25" w:edGrp="everyone"/>
      <w:permEnd w:id="25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2) </w:t>
      </w:r>
      <w:permStart w:id="26" w:edGrp="everyone"/>
      <w:permEnd w:id="26"/>
      <w:r w:rsidRPr="009C544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; </w:t>
      </w:r>
    </w:p>
    <w:p w:rsidR="008F268E" w:rsidRPr="009C544A" w:rsidRDefault="008F268E" w:rsidP="008F268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numPr>
          <w:ilvl w:val="0"/>
          <w:numId w:val="7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1) </w:t>
      </w:r>
      <w:permStart w:id="27" w:edGrp="everyone"/>
      <w:permEnd w:id="27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2) </w:t>
      </w:r>
      <w:permStart w:id="28" w:edGrp="everyone"/>
      <w:permEnd w:id="28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3) </w:t>
      </w:r>
      <w:permStart w:id="29" w:edGrp="everyone"/>
      <w:permEnd w:id="29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4) </w:t>
      </w:r>
      <w:permStart w:id="30" w:edGrp="everyone"/>
      <w:permEnd w:id="30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5) </w:t>
      </w:r>
      <w:permStart w:id="31" w:edGrp="everyone"/>
      <w:permEnd w:id="31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268E" w:rsidRPr="009C544A" w:rsidRDefault="008F268E" w:rsidP="008F268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numPr>
          <w:ilvl w:val="0"/>
          <w:numId w:val="4"/>
        </w:numPr>
        <w:shd w:val="clear" w:color="auto" w:fill="FFFFFF"/>
        <w:spacing w:line="276" w:lineRule="auto"/>
        <w:ind w:left="357" w:right="17" w:hanging="357"/>
        <w:jc w:val="both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8F268E" w:rsidRPr="009C544A" w:rsidRDefault="008F268E" w:rsidP="008F268E">
      <w:p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permStart w:id="32" w:edGrp="everyone"/>
      <w:permEnd w:id="32"/>
      <w:r w:rsidRPr="009C544A">
        <w:rPr>
          <w:rFonts w:ascii="Arial" w:eastAsia="Arial" w:hAnsi="Arial" w:cs="Arial"/>
          <w:sz w:val="20"/>
          <w:szCs w:val="20"/>
        </w:rPr>
        <w:t>……………………</w:t>
      </w:r>
      <w:r w:rsidRPr="009C544A">
        <w:rPr>
          <w:rFonts w:ascii="Arial" w:hAnsi="Arial" w:cs="Arial"/>
          <w:sz w:val="20"/>
          <w:szCs w:val="20"/>
        </w:rPr>
        <w:t>.……………………………………………………………………………….</w:t>
      </w:r>
    </w:p>
    <w:p w:rsidR="008F268E" w:rsidRPr="009C544A" w:rsidRDefault="008F268E" w:rsidP="008F268E">
      <w:p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9C544A">
        <w:rPr>
          <w:rFonts w:ascii="Arial" w:hAnsi="Arial" w:cs="Arial"/>
          <w:sz w:val="20"/>
          <w:szCs w:val="20"/>
        </w:rPr>
        <w:t>Fax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: </w:t>
      </w:r>
      <w:permStart w:id="33" w:edGrp="everyone"/>
      <w:permEnd w:id="33"/>
      <w:r>
        <w:rPr>
          <w:rFonts w:ascii="Arial" w:hAnsi="Arial" w:cs="Arial"/>
          <w:sz w:val="20"/>
          <w:szCs w:val="20"/>
        </w:rPr>
        <w:t>……………………… ; Tel.</w:t>
      </w:r>
      <w:r w:rsidRPr="009C54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34" w:edGrp="everyone"/>
      <w:permEnd w:id="34"/>
      <w:r w:rsidRPr="009C544A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35" w:edGrp="everyone"/>
      <w:permEnd w:id="35"/>
      <w:r w:rsidRPr="009C544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8F268E" w:rsidRPr="009C544A" w:rsidRDefault="008F268E" w:rsidP="008F268E">
      <w:p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36" w:edGrp="everyone"/>
      <w:permEnd w:id="36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37" w:edGrp="everyone"/>
      <w:permEnd w:id="37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276" w:lineRule="auto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pStyle w:val="Tekstprzypisudolnego"/>
        <w:spacing w:line="276" w:lineRule="auto"/>
        <w:rPr>
          <w:rFonts w:ascii="Arial" w:hAnsi="Arial" w:cs="Arial"/>
        </w:rPr>
      </w:pPr>
      <w:r w:rsidRPr="009C544A">
        <w:rPr>
          <w:rFonts w:ascii="Arial" w:hAnsi="Arial" w:cs="Arial"/>
        </w:rPr>
        <w:t xml:space="preserve">13. Oświadczenie wymagane od wykonawcy w zakresie wypełnienia obowiązków informacyjnych przewidzianych w art. 13 lub art. 14 RODO: </w:t>
      </w:r>
      <w:r w:rsidRPr="009C544A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F268E" w:rsidRPr="009C544A" w:rsidRDefault="008F268E" w:rsidP="008F268E">
      <w:pPr>
        <w:pStyle w:val="NormalnyWeb"/>
        <w:spacing w:line="276" w:lineRule="auto"/>
        <w:ind w:left="720"/>
        <w:rPr>
          <w:rFonts w:ascii="Arial" w:hAnsi="Arial" w:cs="Arial"/>
        </w:rPr>
      </w:pPr>
      <w:r w:rsidRPr="009C544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C544A">
        <w:rPr>
          <w:rFonts w:ascii="Arial" w:hAnsi="Arial" w:cs="Arial"/>
          <w:color w:val="000000"/>
          <w:vertAlign w:val="superscript"/>
        </w:rPr>
        <w:t>1)</w:t>
      </w:r>
      <w:r w:rsidRPr="009C544A">
        <w:rPr>
          <w:rFonts w:ascii="Arial" w:hAnsi="Arial" w:cs="Arial"/>
          <w:color w:val="000000"/>
        </w:rPr>
        <w:t xml:space="preserve"> wobec osób fizycznych, </w:t>
      </w:r>
      <w:r w:rsidRPr="009C544A">
        <w:rPr>
          <w:rFonts w:ascii="Arial" w:hAnsi="Arial" w:cs="Arial"/>
        </w:rPr>
        <w:t>od których dane osobowe bezpośrednio lub pośrednio pozyskałem</w:t>
      </w:r>
      <w:r w:rsidRPr="009C544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C544A">
        <w:rPr>
          <w:rFonts w:ascii="Arial" w:hAnsi="Arial" w:cs="Arial"/>
        </w:rPr>
        <w:t>.**</w:t>
      </w:r>
    </w:p>
    <w:p w:rsidR="008F268E" w:rsidRPr="009C544A" w:rsidRDefault="008F268E" w:rsidP="008F268E">
      <w:pPr>
        <w:pStyle w:val="NormalnyWeb"/>
        <w:spacing w:line="276" w:lineRule="auto"/>
        <w:ind w:left="720"/>
        <w:rPr>
          <w:rFonts w:ascii="Arial" w:hAnsi="Arial" w:cs="Arial"/>
        </w:rPr>
      </w:pPr>
    </w:p>
    <w:p w:rsidR="008F268E" w:rsidRPr="009C544A" w:rsidRDefault="008F268E" w:rsidP="008F268E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permStart w:id="38" w:edGrp="everyone"/>
      <w:permEnd w:id="38"/>
      <w:r w:rsidRPr="009C544A">
        <w:rPr>
          <w:rFonts w:ascii="Arial" w:hAnsi="Arial" w:cs="Arial"/>
          <w:sz w:val="20"/>
          <w:szCs w:val="20"/>
        </w:rPr>
        <w:t xml:space="preserve">…………….…….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39" w:edGrp="everyone"/>
      <w:permEnd w:id="39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276" w:lineRule="auto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276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pacing w:line="276" w:lineRule="auto"/>
        <w:ind w:left="5672" w:firstLine="709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pacing w:line="276" w:lineRule="auto"/>
        <w:ind w:left="5672" w:firstLine="709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pStyle w:val="Tekstprzypisudolnego"/>
        <w:ind w:left="357"/>
        <w:rPr>
          <w:rFonts w:ascii="Arial" w:hAnsi="Arial" w:cs="Arial"/>
          <w:sz w:val="16"/>
          <w:szCs w:val="16"/>
        </w:rPr>
      </w:pPr>
      <w:r w:rsidRPr="009C544A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C544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268E" w:rsidRPr="009C544A" w:rsidRDefault="008F268E" w:rsidP="008F268E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9C544A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C544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68E" w:rsidRPr="009C544A" w:rsidRDefault="008F268E" w:rsidP="008F268E">
      <w:pPr>
        <w:pStyle w:val="NormalnyWeb"/>
        <w:spacing w:line="360" w:lineRule="auto"/>
        <w:ind w:left="720"/>
        <w:rPr>
          <w:rFonts w:ascii="Arial" w:hAnsi="Arial" w:cs="Arial"/>
        </w:rPr>
      </w:pPr>
    </w:p>
    <w:p w:rsidR="008F268E" w:rsidRPr="009C544A" w:rsidRDefault="008F268E" w:rsidP="008F268E">
      <w:pPr>
        <w:pStyle w:val="NormalnyWeb"/>
        <w:spacing w:line="360" w:lineRule="auto"/>
        <w:ind w:left="720"/>
        <w:rPr>
          <w:rFonts w:ascii="Arial" w:hAnsi="Arial" w:cs="Arial"/>
        </w:rPr>
      </w:pPr>
    </w:p>
    <w:p w:rsidR="008F268E" w:rsidRPr="009C544A" w:rsidRDefault="008F268E" w:rsidP="008F268E">
      <w:pPr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* </w:t>
      </w:r>
      <w:r w:rsidRPr="009C544A">
        <w:rPr>
          <w:rFonts w:ascii="Arial" w:hAnsi="Arial" w:cs="Arial"/>
          <w:i/>
          <w:sz w:val="20"/>
          <w:szCs w:val="20"/>
        </w:rPr>
        <w:t>niepotrzebne skreślić</w:t>
      </w: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Załącznik nr 2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ind w:left="4955" w:firstLine="709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Zamawiający: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Powiat Łódzki Wschodni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reprezentowany przez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Zarząd Powiatu Łódzkiego Wschodniego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ul. H. Sienkiewicza 3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90 -113 Łódź</w:t>
      </w:r>
    </w:p>
    <w:p w:rsidR="008F268E" w:rsidRPr="009C544A" w:rsidRDefault="008F268E" w:rsidP="008F268E">
      <w:pPr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Wykonawca:</w:t>
      </w:r>
    </w:p>
    <w:p w:rsidR="008F268E" w:rsidRPr="009C544A" w:rsidRDefault="008F268E" w:rsidP="008F268E">
      <w:pPr>
        <w:ind w:right="5954"/>
        <w:rPr>
          <w:rFonts w:ascii="Arial" w:hAnsi="Arial" w:cs="Arial"/>
          <w:i/>
          <w:sz w:val="20"/>
          <w:szCs w:val="20"/>
        </w:rPr>
      </w:pPr>
      <w:permStart w:id="40" w:edGrp="everyone"/>
      <w:permEnd w:id="40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  <w:permStart w:id="41" w:edGrp="everyone"/>
      <w:permEnd w:id="41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ind w:right="5953"/>
        <w:rPr>
          <w:rFonts w:ascii="Arial" w:hAnsi="Arial" w:cs="Arial"/>
          <w:sz w:val="20"/>
          <w:szCs w:val="20"/>
          <w:u w:val="single"/>
        </w:rPr>
      </w:pPr>
      <w:r w:rsidRPr="009C544A">
        <w:rPr>
          <w:rFonts w:ascii="Arial" w:hAnsi="Arial" w:cs="Arial"/>
          <w:i/>
          <w:sz w:val="20"/>
          <w:szCs w:val="20"/>
        </w:rPr>
        <w:t>(pełna nazwa/firma, adres, w zależności od podmiotu: NIP/REGON,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</w:t>
      </w:r>
    </w:p>
    <w:p w:rsidR="008F268E" w:rsidRPr="009C544A" w:rsidRDefault="008F268E" w:rsidP="008F268E">
      <w:pPr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268E" w:rsidRPr="009C544A" w:rsidRDefault="008F268E" w:rsidP="008F268E">
      <w:pPr>
        <w:ind w:right="5954"/>
        <w:rPr>
          <w:rFonts w:ascii="Arial" w:hAnsi="Arial" w:cs="Arial"/>
          <w:i/>
          <w:sz w:val="20"/>
          <w:szCs w:val="20"/>
        </w:rPr>
      </w:pPr>
      <w:permStart w:id="42" w:edGrp="everyone"/>
      <w:permEnd w:id="42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  <w:permStart w:id="43" w:edGrp="everyone"/>
      <w:permEnd w:id="43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ind w:right="5953"/>
        <w:rPr>
          <w:rFonts w:ascii="Arial" w:hAnsi="Arial" w:cs="Arial"/>
          <w:b/>
          <w:sz w:val="20"/>
          <w:szCs w:val="20"/>
          <w:u w:val="single"/>
        </w:rPr>
      </w:pPr>
      <w:r w:rsidRPr="009C544A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8F268E" w:rsidRPr="009C544A" w:rsidRDefault="008F268E" w:rsidP="008F268E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F268E" w:rsidRPr="009C544A" w:rsidRDefault="008F268E" w:rsidP="008F268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F268E" w:rsidRPr="009C544A" w:rsidRDefault="008F268E" w:rsidP="008F268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4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9C544A">
        <w:rPr>
          <w:rFonts w:ascii="Arial" w:hAnsi="Arial" w:cs="Arial"/>
          <w:b/>
          <w:sz w:val="20"/>
          <w:szCs w:val="20"/>
        </w:rPr>
        <w:t>Pzp</w:t>
      </w:r>
      <w:proofErr w:type="spellEnd"/>
      <w:r w:rsidRPr="009C544A">
        <w:rPr>
          <w:rFonts w:ascii="Arial" w:hAnsi="Arial" w:cs="Arial"/>
          <w:b/>
          <w:sz w:val="20"/>
          <w:szCs w:val="20"/>
        </w:rPr>
        <w:t xml:space="preserve">), </w:t>
      </w:r>
    </w:p>
    <w:p w:rsidR="008F268E" w:rsidRPr="009C544A" w:rsidRDefault="008F268E" w:rsidP="008F268E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C544A">
        <w:rPr>
          <w:rFonts w:ascii="Arial" w:hAnsi="Arial" w:cs="Arial"/>
          <w:b/>
          <w:sz w:val="20"/>
          <w:szCs w:val="20"/>
        </w:rPr>
        <w:t>„Sporządzenie mapy do celów prawnych”</w:t>
      </w:r>
      <w:r w:rsidRPr="009C544A">
        <w:rPr>
          <w:rFonts w:ascii="Arial" w:hAnsi="Arial" w:cs="Arial"/>
          <w:sz w:val="20"/>
          <w:szCs w:val="20"/>
        </w:rPr>
        <w:t xml:space="preserve"> prowadzonego przez Powiat Łódzki Wschodni”, oświadczam, co następuje:</w:t>
      </w:r>
    </w:p>
    <w:p w:rsidR="008F268E" w:rsidRPr="009C544A" w:rsidRDefault="008F268E" w:rsidP="008F26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hd w:val="clear" w:color="auto" w:fill="BFBFBF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F268E" w:rsidRPr="009C544A" w:rsidRDefault="008F268E" w:rsidP="008F268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pStyle w:val="Akapitzlist"/>
        <w:numPr>
          <w:ilvl w:val="0"/>
          <w:numId w:val="2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9C544A">
        <w:rPr>
          <w:rFonts w:ascii="Arial" w:hAnsi="Arial" w:cs="Arial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</w:t>
      </w:r>
    </w:p>
    <w:p w:rsidR="008F268E" w:rsidRDefault="008F268E" w:rsidP="008F268E">
      <w:pPr>
        <w:pStyle w:val="Akapitzlist"/>
        <w:suppressAutoHyphens w:val="0"/>
        <w:ind w:left="641"/>
        <w:jc w:val="both"/>
        <w:rPr>
          <w:rFonts w:ascii="Arial" w:hAnsi="Arial" w:cs="Arial"/>
          <w:sz w:val="20"/>
          <w:szCs w:val="20"/>
          <w:lang w:val="pl-PL"/>
        </w:rPr>
      </w:pPr>
      <w:r w:rsidRPr="009C544A">
        <w:rPr>
          <w:rFonts w:ascii="Arial" w:hAnsi="Arial" w:cs="Arial"/>
          <w:sz w:val="20"/>
          <w:szCs w:val="20"/>
        </w:rPr>
        <w:t xml:space="preserve">12-23 ustawy </w:t>
      </w:r>
      <w:proofErr w:type="spellStart"/>
      <w:r w:rsidRPr="009C544A">
        <w:rPr>
          <w:rFonts w:ascii="Arial" w:hAnsi="Arial" w:cs="Arial"/>
          <w:sz w:val="20"/>
          <w:szCs w:val="20"/>
        </w:rPr>
        <w:t>Pzp</w:t>
      </w:r>
      <w:proofErr w:type="spellEnd"/>
      <w:r w:rsidRPr="009C544A">
        <w:rPr>
          <w:rFonts w:ascii="Arial" w:hAnsi="Arial" w:cs="Arial"/>
          <w:sz w:val="20"/>
          <w:szCs w:val="20"/>
        </w:rPr>
        <w:t>.</w:t>
      </w:r>
    </w:p>
    <w:p w:rsidR="008F268E" w:rsidRPr="00A852B0" w:rsidRDefault="008F268E" w:rsidP="008F268E">
      <w:pPr>
        <w:pStyle w:val="Akapitzlist"/>
        <w:numPr>
          <w:ilvl w:val="0"/>
          <w:numId w:val="9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A852B0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A852B0">
        <w:rPr>
          <w:rFonts w:ascii="Arial" w:hAnsi="Arial" w:cs="Arial"/>
          <w:sz w:val="20"/>
          <w:szCs w:val="20"/>
        </w:rPr>
        <w:t xml:space="preserve">art. 24 ust. 5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1 i </w:t>
      </w:r>
      <w:proofErr w:type="spellStart"/>
      <w:r w:rsidRPr="00A852B0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A852B0">
        <w:rPr>
          <w:rFonts w:ascii="Arial" w:hAnsi="Arial" w:cs="Arial"/>
          <w:sz w:val="20"/>
          <w:szCs w:val="20"/>
          <w:lang w:val="pl-PL"/>
        </w:rPr>
        <w:t xml:space="preserve"> 8 </w:t>
      </w:r>
      <w:r w:rsidRPr="00A852B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852B0">
        <w:rPr>
          <w:rFonts w:ascii="Arial" w:hAnsi="Arial" w:cs="Arial"/>
          <w:sz w:val="20"/>
          <w:szCs w:val="20"/>
        </w:rPr>
        <w:t>Pzp</w:t>
      </w:r>
      <w:proofErr w:type="spellEnd"/>
      <w:r w:rsidRPr="00A852B0">
        <w:rPr>
          <w:rFonts w:ascii="Arial" w:hAnsi="Arial" w:cs="Arial"/>
          <w:sz w:val="20"/>
          <w:szCs w:val="20"/>
          <w:lang w:val="pl-PL"/>
        </w:rPr>
        <w:t>.</w:t>
      </w:r>
    </w:p>
    <w:p w:rsidR="008F268E" w:rsidRPr="00A852B0" w:rsidRDefault="008F268E" w:rsidP="008F268E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8F268E" w:rsidRPr="00A852B0" w:rsidRDefault="008F268E" w:rsidP="008F268E">
      <w:pPr>
        <w:ind w:left="2836" w:firstLine="709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A852B0">
        <w:rPr>
          <w:rFonts w:ascii="Arial" w:hAnsi="Arial" w:cs="Arial"/>
          <w:sz w:val="20"/>
          <w:szCs w:val="20"/>
        </w:rPr>
        <w:t xml:space="preserve">…………….……. </w:t>
      </w:r>
      <w:r w:rsidRPr="00A852B0">
        <w:rPr>
          <w:rFonts w:ascii="Arial" w:hAnsi="Arial" w:cs="Arial"/>
          <w:i/>
          <w:sz w:val="20"/>
          <w:szCs w:val="20"/>
        </w:rPr>
        <w:t xml:space="preserve">(miejscowość), </w:t>
      </w:r>
      <w:r w:rsidRPr="00A852B0">
        <w:rPr>
          <w:rFonts w:ascii="Arial" w:hAnsi="Arial" w:cs="Arial"/>
          <w:sz w:val="20"/>
          <w:szCs w:val="20"/>
        </w:rPr>
        <w:t xml:space="preserve">dnia </w:t>
      </w:r>
      <w:permStart w:id="45" w:edGrp="everyone"/>
      <w:permEnd w:id="45"/>
      <w:r w:rsidRPr="00A852B0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A852B0" w:rsidRDefault="008F268E" w:rsidP="008F268E">
      <w:pPr>
        <w:ind w:left="2836" w:firstLine="709"/>
        <w:rPr>
          <w:rFonts w:ascii="Arial" w:hAnsi="Arial" w:cs="Arial"/>
          <w:sz w:val="20"/>
          <w:szCs w:val="20"/>
        </w:rPr>
      </w:pPr>
    </w:p>
    <w:p w:rsidR="008F268E" w:rsidRPr="00A852B0" w:rsidRDefault="008F268E" w:rsidP="008F268E">
      <w:pPr>
        <w:rPr>
          <w:rFonts w:ascii="Arial" w:hAnsi="Arial" w:cs="Arial"/>
          <w:sz w:val="20"/>
          <w:szCs w:val="20"/>
        </w:rPr>
      </w:pP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</w:r>
      <w:r w:rsidRPr="00A852B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852B0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F268E" w:rsidRPr="009C544A" w:rsidRDefault="008F268E" w:rsidP="008F26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6" w:edGrp="everyone"/>
      <w:permEnd w:id="46"/>
      <w:r w:rsidRPr="009C544A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9C544A">
        <w:rPr>
          <w:rFonts w:ascii="Arial" w:hAnsi="Arial" w:cs="Arial"/>
          <w:sz w:val="20"/>
          <w:szCs w:val="20"/>
        </w:rPr>
        <w:t>Pzp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</w:t>
      </w:r>
      <w:r w:rsidRPr="009C544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 xml:space="preserve"> 1, i 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 xml:space="preserve"> 8 ustawy 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Pzp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).</w:t>
      </w:r>
      <w:r w:rsidRPr="009C544A">
        <w:rPr>
          <w:rFonts w:ascii="Arial" w:hAnsi="Arial" w:cs="Arial"/>
          <w:sz w:val="20"/>
          <w:szCs w:val="20"/>
        </w:rPr>
        <w:t xml:space="preserve"> 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9C544A">
        <w:rPr>
          <w:rFonts w:ascii="Arial" w:hAnsi="Arial" w:cs="Arial"/>
          <w:sz w:val="20"/>
          <w:szCs w:val="20"/>
        </w:rPr>
        <w:t>Pzp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7" w:edGrp="everyone"/>
      <w:permEnd w:id="47"/>
      <w:r w:rsidRPr="009C544A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*Niepotrzebne skreślić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pacing w:line="276" w:lineRule="auto"/>
        <w:rPr>
          <w:rFonts w:ascii="Arial" w:hAnsi="Arial" w:cs="Arial"/>
        </w:rPr>
      </w:pPr>
    </w:p>
    <w:p w:rsidR="008F268E" w:rsidRPr="009C544A" w:rsidRDefault="008F268E" w:rsidP="008F268E">
      <w:pPr>
        <w:shd w:val="clear" w:color="auto" w:fill="BFBFBF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8F268E" w:rsidRPr="009C544A" w:rsidRDefault="008F268E" w:rsidP="008F268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sz w:val="20"/>
          <w:szCs w:val="20"/>
        </w:rPr>
        <w:t>POWOŁUJE SIĘ WYKONAWCA:</w:t>
      </w:r>
    </w:p>
    <w:p w:rsidR="008F268E" w:rsidRPr="009C544A" w:rsidRDefault="008F268E" w:rsidP="008F26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C544A">
        <w:rPr>
          <w:rFonts w:ascii="Arial" w:hAnsi="Arial" w:cs="Arial"/>
          <w:sz w:val="20"/>
          <w:szCs w:val="20"/>
        </w:rPr>
        <w:t>ych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0" w:edGrp="everyone"/>
      <w:permEnd w:id="50"/>
      <w:r w:rsidRPr="009C544A">
        <w:rPr>
          <w:rFonts w:ascii="Arial" w:hAnsi="Arial" w:cs="Arial"/>
          <w:sz w:val="20"/>
          <w:szCs w:val="20"/>
        </w:rPr>
        <w:t xml:space="preserve">………………………….……………………… </w:t>
      </w:r>
      <w:r w:rsidRPr="009C544A">
        <w:rPr>
          <w:rFonts w:ascii="Arial" w:hAnsi="Arial" w:cs="Arial"/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 xml:space="preserve">) </w:t>
      </w:r>
      <w:r w:rsidRPr="009C544A">
        <w:rPr>
          <w:rFonts w:ascii="Arial" w:hAnsi="Arial" w:cs="Arial"/>
          <w:sz w:val="20"/>
          <w:szCs w:val="20"/>
        </w:rPr>
        <w:t>nie podlega/ją wykluczeniu z postępowania o udzielenie zamówienia.</w:t>
      </w: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eastAsia="Arial" w:hAnsi="Arial" w:cs="Arial"/>
          <w:b/>
          <w:sz w:val="16"/>
          <w:szCs w:val="16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jc w:val="both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eastAsia="Arial" w:hAnsi="Arial" w:cs="Arial"/>
          <w:b/>
          <w:sz w:val="16"/>
          <w:szCs w:val="16"/>
        </w:rPr>
        <w:t xml:space="preserve">  </w:t>
      </w:r>
      <w:r w:rsidRPr="009C544A">
        <w:rPr>
          <w:rFonts w:ascii="Arial" w:hAnsi="Arial" w:cs="Arial"/>
          <w:b/>
          <w:i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ofertę.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8F268E" w:rsidRPr="009C544A" w:rsidRDefault="008F268E" w:rsidP="008F268E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9C544A">
        <w:rPr>
          <w:rFonts w:ascii="Arial" w:hAnsi="Arial" w:cs="Arial"/>
          <w:sz w:val="20"/>
          <w:szCs w:val="20"/>
        </w:rPr>
        <w:t>ami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: </w:t>
      </w:r>
      <w:permStart w:id="53" w:edGrp="everyone"/>
      <w:permEnd w:id="53"/>
      <w:r w:rsidRPr="009C544A">
        <w:rPr>
          <w:rFonts w:ascii="Arial" w:hAnsi="Arial" w:cs="Arial"/>
          <w:sz w:val="20"/>
          <w:szCs w:val="20"/>
        </w:rPr>
        <w:t xml:space="preserve">……………………………… </w:t>
      </w:r>
      <w:r w:rsidRPr="009C544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</w:t>
      </w:r>
      <w:r w:rsidRPr="009C544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209" w:type="dxa"/>
        <w:tblInd w:w="108" w:type="dxa"/>
        <w:tblLayout w:type="fixed"/>
        <w:tblLook w:val="0000"/>
      </w:tblPr>
      <w:tblGrid>
        <w:gridCol w:w="9209"/>
      </w:tblGrid>
      <w:tr w:rsidR="008F268E" w:rsidRPr="009C544A" w:rsidTr="008F268E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68E" w:rsidRPr="009C544A" w:rsidRDefault="008F268E" w:rsidP="008F268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Oświadczam, że zgodnie z art. 7 ust.1 </w:t>
      </w:r>
      <w:proofErr w:type="spellStart"/>
      <w:r w:rsidRPr="009C544A">
        <w:rPr>
          <w:rFonts w:ascii="Arial" w:hAnsi="Arial" w:cs="Arial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C544A">
        <w:rPr>
          <w:rFonts w:ascii="Arial" w:hAnsi="Arial" w:cs="Arial"/>
          <w:sz w:val="20"/>
          <w:szCs w:val="20"/>
        </w:rPr>
        <w:t>pkt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3 ustawy z dnia 6 marca 2018 r. - Prawo przedsiębiorców (Dz. U. z 2019 r. poz. 1292)  zaliczam się do*:</w:t>
      </w:r>
    </w:p>
    <w:p w:rsidR="008F268E" w:rsidRPr="009C544A" w:rsidRDefault="008F268E" w:rsidP="008F268E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eastAsia="Wingdings" w:hAnsi="Arial" w:cs="Arial"/>
          <w:b/>
          <w:sz w:val="20"/>
          <w:szCs w:val="20"/>
        </w:rPr>
      </w:pPr>
      <w:r w:rsidRPr="009C544A">
        <w:rPr>
          <w:rFonts w:ascii="Arial" w:eastAsia="Wingdings" w:hAnsi="Arial" w:cs="Arial"/>
          <w:b/>
          <w:sz w:val="20"/>
          <w:szCs w:val="20"/>
        </w:rPr>
        <w:t></w:t>
      </w:r>
      <w:r w:rsidRPr="009C54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sz w:val="20"/>
          <w:szCs w:val="20"/>
        </w:rPr>
        <w:t xml:space="preserve">- </w:t>
      </w:r>
      <w:r w:rsidRPr="009C544A">
        <w:rPr>
          <w:rFonts w:ascii="Arial" w:hAnsi="Arial" w:cs="Arial"/>
          <w:sz w:val="20"/>
          <w:szCs w:val="20"/>
        </w:rPr>
        <w:t>małych przedsiębiorców*;</w:t>
      </w: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eastAsia="Wingdings" w:hAnsi="Arial" w:cs="Arial"/>
          <w:b/>
          <w:sz w:val="20"/>
          <w:szCs w:val="20"/>
        </w:rPr>
        <w:t></w:t>
      </w:r>
      <w:r w:rsidRPr="009C54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sz w:val="20"/>
          <w:szCs w:val="20"/>
        </w:rPr>
        <w:t xml:space="preserve">- </w:t>
      </w:r>
      <w:r w:rsidRPr="009C544A">
        <w:rPr>
          <w:rFonts w:ascii="Arial" w:hAnsi="Arial" w:cs="Arial"/>
          <w:sz w:val="20"/>
          <w:szCs w:val="20"/>
        </w:rPr>
        <w:t xml:space="preserve">średnich przedsiębiorców* 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44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9C544A">
        <w:rPr>
          <w:rFonts w:ascii="Arial" w:hAnsi="Arial" w:cs="Arial"/>
          <w:sz w:val="20"/>
          <w:szCs w:val="20"/>
        </w:rPr>
        <w:t xml:space="preserve">…………………. r. </w:t>
      </w: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B5267F" w:rsidRDefault="00B5267F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B5267F" w:rsidRDefault="00B5267F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Załącznik nr 3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Zamawiający:</w:t>
      </w:r>
      <w:r w:rsidRPr="009C544A">
        <w:rPr>
          <w:rFonts w:ascii="Arial" w:hAnsi="Arial" w:cs="Arial"/>
          <w:sz w:val="20"/>
          <w:szCs w:val="20"/>
        </w:rPr>
        <w:t xml:space="preserve"> 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Powiat Łódzki Wschodni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reprezentowany przez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Zarząd Powiatu Łódzkiego Wschodniego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ul. H. Sienkiewicza 3</w:t>
      </w:r>
    </w:p>
    <w:p w:rsidR="008F268E" w:rsidRPr="009C544A" w:rsidRDefault="008F268E" w:rsidP="008F268E">
      <w:pPr>
        <w:tabs>
          <w:tab w:val="left" w:pos="426"/>
        </w:tabs>
        <w:ind w:left="5664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90-113 Łódź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Wykonawca: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60" w:edGrp="everyone"/>
      <w:permEnd w:id="60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  <w:permStart w:id="61" w:edGrp="everyone"/>
      <w:permEnd w:id="61"/>
      <w:r w:rsidRPr="009C544A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9C544A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62" w:edGrp="everyone"/>
      <w:permEnd w:id="62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  <w:permStart w:id="63" w:edGrp="everyone"/>
      <w:permEnd w:id="63"/>
      <w:r w:rsidRPr="009C544A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 xml:space="preserve">(imię, nazwisko, stanowisko/podstawa 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do reprezentacji)</w:t>
      </w:r>
    </w:p>
    <w:p w:rsidR="008F268E" w:rsidRPr="009C544A" w:rsidRDefault="008F268E" w:rsidP="008F268E">
      <w:pPr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F268E" w:rsidRPr="009C544A" w:rsidRDefault="008F268E" w:rsidP="008F268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44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C544A">
        <w:rPr>
          <w:rFonts w:ascii="Arial" w:hAnsi="Arial" w:cs="Arial"/>
          <w:b/>
          <w:sz w:val="20"/>
          <w:szCs w:val="20"/>
        </w:rPr>
        <w:t xml:space="preserve">Prawo zamówień publicznych, </w:t>
      </w:r>
    </w:p>
    <w:p w:rsidR="008F268E" w:rsidRPr="009C544A" w:rsidRDefault="008F268E" w:rsidP="008F268E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44A">
        <w:rPr>
          <w:rFonts w:ascii="Arial" w:hAnsi="Arial" w:cs="Arial"/>
          <w:b/>
          <w:sz w:val="20"/>
          <w:szCs w:val="20"/>
        </w:rPr>
        <w:t>. „Sporządzenie mapy do celów prawnych”</w:t>
      </w:r>
      <w:r w:rsidRPr="009C544A">
        <w:rPr>
          <w:rFonts w:ascii="Arial" w:hAnsi="Arial" w:cs="Arial"/>
          <w:sz w:val="20"/>
          <w:szCs w:val="20"/>
        </w:rPr>
        <w:t xml:space="preserve"> prowadzonego przez Powiat Łódzki Wschodni</w:t>
      </w:r>
      <w:r w:rsidRPr="009C544A">
        <w:rPr>
          <w:rFonts w:ascii="Arial" w:hAnsi="Arial" w:cs="Arial"/>
          <w:i/>
          <w:sz w:val="20"/>
          <w:szCs w:val="20"/>
        </w:rPr>
        <w:t xml:space="preserve">, </w:t>
      </w:r>
      <w:r w:rsidRPr="009C544A">
        <w:rPr>
          <w:rFonts w:ascii="Arial" w:hAnsi="Arial" w:cs="Arial"/>
          <w:sz w:val="20"/>
          <w:szCs w:val="20"/>
        </w:rPr>
        <w:t>oświadczam, co następuje:</w:t>
      </w:r>
    </w:p>
    <w:p w:rsidR="008F268E" w:rsidRPr="009C544A" w:rsidRDefault="008F268E" w:rsidP="008F268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INFORMACJA DOTYCZĄCA WYKONAWCY: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4" w:edGrp="everyone"/>
      <w:permEnd w:id="64"/>
      <w:r w:rsidRPr="009C544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  <w:r w:rsidRPr="009C544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 postępowaniu)</w:t>
      </w:r>
      <w:r w:rsidRPr="009C544A">
        <w:rPr>
          <w:rFonts w:ascii="Arial" w:hAnsi="Arial" w:cs="Arial"/>
          <w:sz w:val="20"/>
          <w:szCs w:val="20"/>
        </w:rPr>
        <w:t>.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66" w:edGrp="everyone"/>
      <w:permEnd w:id="66"/>
      <w:r w:rsidRPr="009C544A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* Niepotrzebne skreślić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F268E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F268E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C544A">
        <w:rPr>
          <w:rFonts w:ascii="Arial" w:hAnsi="Arial" w:cs="Arial"/>
          <w:sz w:val="20"/>
          <w:szCs w:val="20"/>
        </w:rPr>
        <w:t>: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B5267F">
        <w:rPr>
          <w:rFonts w:ascii="Arial" w:hAnsi="Arial" w:cs="Arial"/>
          <w:sz w:val="20"/>
          <w:szCs w:val="20"/>
        </w:rPr>
        <w:t xml:space="preserve"> </w:t>
      </w:r>
      <w:permStart w:id="67" w:edGrp="everyone"/>
      <w:permEnd w:id="67"/>
      <w:r w:rsidRPr="009C544A"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 w:rsidRPr="009C544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C544A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9C544A">
        <w:rPr>
          <w:rFonts w:ascii="Arial" w:hAnsi="Arial" w:cs="Arial"/>
          <w:sz w:val="20"/>
          <w:szCs w:val="20"/>
        </w:rPr>
        <w:t>ych</w:t>
      </w:r>
      <w:proofErr w:type="spellEnd"/>
      <w:r w:rsidRPr="009C544A">
        <w:rPr>
          <w:rFonts w:ascii="Arial" w:hAnsi="Arial" w:cs="Arial"/>
          <w:sz w:val="20"/>
          <w:szCs w:val="20"/>
        </w:rPr>
        <w:t xml:space="preserve"> podmiotu/ów: </w:t>
      </w:r>
      <w:permStart w:id="68" w:edGrp="everyone"/>
      <w:permEnd w:id="68"/>
      <w:r w:rsidRPr="009C544A">
        <w:rPr>
          <w:rFonts w:ascii="Arial" w:hAnsi="Arial" w:cs="Arial"/>
          <w:sz w:val="20"/>
          <w:szCs w:val="20"/>
        </w:rPr>
        <w:t>……………………………………………</w:t>
      </w:r>
    </w:p>
    <w:p w:rsidR="008F268E" w:rsidRPr="009C544A" w:rsidRDefault="008F268E" w:rsidP="008F268E">
      <w:pPr>
        <w:jc w:val="both"/>
        <w:rPr>
          <w:rFonts w:ascii="Arial" w:eastAsia="Arial" w:hAnsi="Arial" w:cs="Arial"/>
          <w:sz w:val="20"/>
          <w:szCs w:val="20"/>
        </w:rPr>
      </w:pPr>
      <w:permStart w:id="69" w:edGrp="everyone"/>
      <w:permEnd w:id="69"/>
      <w:r w:rsidRPr="009C544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..……………………………………………………………………………………………………………….……,</w:t>
      </w:r>
    </w:p>
    <w:p w:rsidR="008F268E" w:rsidRPr="009C544A" w:rsidRDefault="008F268E" w:rsidP="008F268E">
      <w:pPr>
        <w:jc w:val="both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eastAsia="Arial" w:hAnsi="Arial" w:cs="Arial"/>
          <w:sz w:val="20"/>
          <w:szCs w:val="20"/>
        </w:rPr>
        <w:t xml:space="preserve"> </w:t>
      </w:r>
      <w:r w:rsidRPr="009C544A">
        <w:rPr>
          <w:rFonts w:ascii="Arial" w:hAnsi="Arial" w:cs="Arial"/>
          <w:sz w:val="20"/>
          <w:szCs w:val="20"/>
        </w:rPr>
        <w:t xml:space="preserve">w następującym zakresie: </w:t>
      </w:r>
      <w:permStart w:id="70" w:edGrp="everyone"/>
      <w:permEnd w:id="70"/>
      <w:r w:rsidRPr="009C544A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  <w:permStart w:id="71" w:edGrp="everyone"/>
      <w:permEnd w:id="71"/>
      <w:r w:rsidRPr="009C544A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9C544A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73" w:edGrp="everyone"/>
      <w:permEnd w:id="73"/>
      <w:r w:rsidRPr="009C544A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44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9C544A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Załącznik nr 4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tabs>
          <w:tab w:val="left" w:pos="426"/>
        </w:tabs>
        <w:ind w:left="5672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Zamawiający:</w:t>
      </w:r>
      <w:r w:rsidRPr="009C544A">
        <w:rPr>
          <w:rFonts w:ascii="Arial" w:hAnsi="Arial" w:cs="Arial"/>
          <w:sz w:val="20"/>
          <w:szCs w:val="20"/>
        </w:rPr>
        <w:t xml:space="preserve"> </w:t>
      </w:r>
    </w:p>
    <w:p w:rsidR="008F268E" w:rsidRPr="009C544A" w:rsidRDefault="008F268E" w:rsidP="008F268E">
      <w:pPr>
        <w:tabs>
          <w:tab w:val="left" w:pos="426"/>
        </w:tabs>
        <w:ind w:left="5672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Powiat Łódzki Wschodni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72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reprezentowany przez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5672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Zarząd Powiatu Łódzkiego Wschodniego</w:t>
      </w:r>
    </w:p>
    <w:p w:rsidR="008F268E" w:rsidRPr="009C544A" w:rsidRDefault="008F268E" w:rsidP="008F268E">
      <w:pPr>
        <w:tabs>
          <w:tab w:val="left" w:pos="426"/>
        </w:tabs>
        <w:ind w:left="5672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ul. H. Sienkiewicza 3</w:t>
      </w:r>
    </w:p>
    <w:p w:rsidR="008F268E" w:rsidRPr="009C544A" w:rsidRDefault="008F268E" w:rsidP="008F268E">
      <w:pPr>
        <w:tabs>
          <w:tab w:val="left" w:pos="426"/>
        </w:tabs>
        <w:ind w:left="5672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90-113 Łódź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Wykonawca: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76" w:edGrp="everyone"/>
      <w:permEnd w:id="76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9C544A">
        <w:rPr>
          <w:rFonts w:ascii="Arial" w:hAnsi="Arial" w:cs="Arial"/>
          <w:i/>
          <w:sz w:val="20"/>
          <w:szCs w:val="20"/>
        </w:rPr>
        <w:t>(pełna nazwa/firma, adres, w zależności od podmiotu: NIP/ REGON,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77" w:edGrp="everyone"/>
      <w:permEnd w:id="77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8F268E" w:rsidRPr="009C544A" w:rsidRDefault="008F268E" w:rsidP="008F268E">
      <w:pPr>
        <w:suppressAutoHyphens w:val="0"/>
        <w:autoSpaceDE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i/>
          <w:sz w:val="20"/>
          <w:szCs w:val="20"/>
        </w:rPr>
        <w:t>stanowisko/podstawa do  reprezentacji)</w:t>
      </w: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>OŚWIADCZENIE O PRZYNALEŻNOŚCI DO</w:t>
      </w:r>
      <w:r w:rsidRPr="009C544A">
        <w:rPr>
          <w:rFonts w:ascii="Arial" w:eastAsia="HiddenHorzOCR" w:hAnsi="Arial" w:cs="Arial"/>
          <w:sz w:val="20"/>
          <w:szCs w:val="20"/>
          <w:lang w:eastAsia="pl-PL"/>
        </w:rPr>
        <w:t xml:space="preserve"> </w:t>
      </w:r>
      <w:r w:rsidRPr="009C544A">
        <w:rPr>
          <w:rFonts w:ascii="Arial" w:hAnsi="Arial" w:cs="Arial"/>
          <w:b/>
          <w:bCs/>
          <w:sz w:val="20"/>
          <w:szCs w:val="20"/>
          <w:lang w:eastAsia="pl-PL"/>
        </w:rPr>
        <w:t>GRUPY KAPITAŁOWEJ</w:t>
      </w:r>
    </w:p>
    <w:p w:rsidR="008F268E" w:rsidRPr="009C544A" w:rsidRDefault="008F268E" w:rsidP="008F268E">
      <w:pPr>
        <w:suppressAutoHyphens w:val="0"/>
        <w:autoSpaceDE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68E" w:rsidRPr="009C544A" w:rsidRDefault="008F268E" w:rsidP="008F268E">
      <w:pPr>
        <w:keepNext/>
        <w:keepLines/>
        <w:ind w:right="23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9C544A">
        <w:rPr>
          <w:rFonts w:ascii="Arial" w:hAnsi="Arial" w:cs="Arial"/>
          <w:bCs/>
          <w:sz w:val="20"/>
          <w:szCs w:val="20"/>
        </w:rPr>
        <w:t>przetargu nieograniczonego</w:t>
      </w:r>
      <w:r w:rsidRPr="009C544A">
        <w:rPr>
          <w:rFonts w:ascii="Arial" w:hAnsi="Arial" w:cs="Arial"/>
          <w:sz w:val="20"/>
          <w:szCs w:val="20"/>
        </w:rPr>
        <w:t xml:space="preserve"> na podstawie </w:t>
      </w:r>
      <w:r w:rsidRPr="009C544A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9C544A">
        <w:rPr>
          <w:rFonts w:ascii="Arial" w:hAnsi="Arial" w:cs="Arial"/>
          <w:sz w:val="20"/>
          <w:szCs w:val="20"/>
        </w:rPr>
        <w:t xml:space="preserve"> (Dz. U. z 2018 r. poz. 1986 z </w:t>
      </w:r>
      <w:proofErr w:type="spellStart"/>
      <w:r w:rsidRPr="009C544A">
        <w:rPr>
          <w:rFonts w:ascii="Arial" w:hAnsi="Arial" w:cs="Arial"/>
          <w:sz w:val="20"/>
          <w:szCs w:val="20"/>
        </w:rPr>
        <w:t>późn</w:t>
      </w:r>
      <w:proofErr w:type="spellEnd"/>
      <w:r w:rsidRPr="009C544A">
        <w:rPr>
          <w:rFonts w:ascii="Arial" w:hAnsi="Arial" w:cs="Arial"/>
          <w:sz w:val="20"/>
          <w:szCs w:val="20"/>
        </w:rPr>
        <w:t>. zm.) pn.</w:t>
      </w:r>
      <w:r w:rsidRPr="009C544A">
        <w:rPr>
          <w:rFonts w:ascii="Arial" w:hAnsi="Arial" w:cs="Arial"/>
          <w:b/>
          <w:sz w:val="20"/>
          <w:szCs w:val="20"/>
        </w:rPr>
        <w:t xml:space="preserve">  „Sporządzenie mapy do celów prawnych” </w:t>
      </w:r>
      <w:r w:rsidRPr="009C544A">
        <w:rPr>
          <w:rFonts w:ascii="Arial" w:hAnsi="Arial" w:cs="Arial"/>
          <w:sz w:val="20"/>
          <w:szCs w:val="20"/>
        </w:rPr>
        <w:t>prowadzonego przez Powiat Łódzki Wschodni, oświadczam(-y), że: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eastAsia="Wingdings" w:hAnsi="Arial" w:cs="Arial"/>
          <w:b/>
          <w:sz w:val="20"/>
          <w:szCs w:val="20"/>
        </w:rPr>
      </w:pPr>
      <w:r w:rsidRPr="009C544A">
        <w:rPr>
          <w:rFonts w:ascii="Arial" w:eastAsia="Wingdings" w:hAnsi="Arial" w:cs="Arial"/>
          <w:b/>
          <w:sz w:val="20"/>
          <w:szCs w:val="20"/>
        </w:rPr>
        <w:t></w:t>
      </w:r>
      <w:r w:rsidRPr="009C544A">
        <w:rPr>
          <w:rFonts w:ascii="Arial" w:eastAsia="Arial" w:hAnsi="Arial" w:cs="Arial"/>
          <w:sz w:val="20"/>
          <w:szCs w:val="20"/>
        </w:rPr>
        <w:t xml:space="preserve"> </w:t>
      </w:r>
      <w:r w:rsidRPr="009C544A">
        <w:rPr>
          <w:rFonts w:ascii="Arial" w:hAnsi="Arial" w:cs="Arial"/>
          <w:sz w:val="20"/>
          <w:szCs w:val="20"/>
        </w:rPr>
        <w:t xml:space="preserve">- Należę/my </w:t>
      </w:r>
      <w:r w:rsidRPr="009C544A">
        <w:rPr>
          <w:rFonts w:ascii="Arial" w:hAnsi="Arial" w:cs="Arial"/>
          <w:b/>
          <w:sz w:val="20"/>
          <w:szCs w:val="20"/>
        </w:rPr>
        <w:t>do tej samej grupy kapitałowej,</w:t>
      </w:r>
      <w:r w:rsidRPr="009C544A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2019 r. poz. 369)., razem z innym wykonawcą/wykonawcami, którzy złożyli oferty w niniejszym postępowaniu.*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eastAsia="Wingdings" w:hAnsi="Arial" w:cs="Arial"/>
          <w:b/>
          <w:sz w:val="20"/>
          <w:szCs w:val="20"/>
        </w:rPr>
        <w:t></w:t>
      </w:r>
      <w:r w:rsidRPr="009C544A">
        <w:rPr>
          <w:rFonts w:ascii="Arial" w:eastAsia="Arial" w:hAnsi="Arial" w:cs="Arial"/>
          <w:sz w:val="20"/>
          <w:szCs w:val="20"/>
        </w:rPr>
        <w:t xml:space="preserve"> </w:t>
      </w:r>
      <w:r w:rsidRPr="009C544A">
        <w:rPr>
          <w:rFonts w:ascii="Arial" w:hAnsi="Arial" w:cs="Arial"/>
          <w:sz w:val="20"/>
          <w:szCs w:val="20"/>
        </w:rPr>
        <w:t>- Nie należę/my</w:t>
      </w:r>
      <w:r w:rsidRPr="009C544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C544A">
        <w:rPr>
          <w:rFonts w:ascii="Arial" w:hAnsi="Arial" w:cs="Arial"/>
          <w:sz w:val="20"/>
          <w:szCs w:val="20"/>
        </w:rPr>
        <w:t>, w rozumieniu ustawy z dnia 16 lutego 2007 r. o ochronie konkurencji i konsumentów (Dz. U. z 2019 r. poz. 369)., razem z innym wykonawcą/wykonawcami, którzy złożyli oferty w niniejszym postępowaniu.*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8F268E" w:rsidRPr="009C544A" w:rsidRDefault="008F268E" w:rsidP="008F268E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**  Niepotrzebne skreślić</w:t>
      </w:r>
    </w:p>
    <w:p w:rsidR="008F268E" w:rsidRPr="009C544A" w:rsidRDefault="008F268E" w:rsidP="008F268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8F268E" w:rsidRPr="009C544A" w:rsidRDefault="008F268E" w:rsidP="008F268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W przypadku Wykonawców wspólnie ubiegających się o udzielenie zamówienia oświadczenie składa osobno każdy z podmiotów wspólnie składających ofertę</w:t>
      </w:r>
      <w:r w:rsidRPr="009C544A">
        <w:rPr>
          <w:rFonts w:ascii="Arial" w:hAnsi="Arial" w:cs="Arial"/>
          <w:b/>
          <w:i/>
          <w:sz w:val="20"/>
          <w:szCs w:val="20"/>
        </w:rPr>
        <w:t>.</w:t>
      </w:r>
    </w:p>
    <w:p w:rsidR="008F268E" w:rsidRPr="009C544A" w:rsidRDefault="008F268E" w:rsidP="008F268E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bCs/>
          <w:i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F268E" w:rsidRPr="009C544A" w:rsidRDefault="008F268E" w:rsidP="008F268E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C544A">
        <w:rPr>
          <w:rFonts w:ascii="Arial" w:eastAsia="Arial" w:hAnsi="Arial" w:cs="Arial"/>
          <w:sz w:val="20"/>
          <w:szCs w:val="20"/>
        </w:rPr>
        <w:t>……………</w:t>
      </w:r>
      <w:r w:rsidRPr="009C544A">
        <w:rPr>
          <w:rFonts w:ascii="Arial" w:hAnsi="Arial" w:cs="Arial"/>
          <w:sz w:val="20"/>
          <w:szCs w:val="20"/>
        </w:rPr>
        <w:t xml:space="preserve">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9C544A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pStyle w:val="Styl1"/>
        <w:autoSpaceDE/>
        <w:ind w:left="0"/>
        <w:rPr>
          <w:b/>
          <w:sz w:val="20"/>
        </w:rPr>
        <w:sectPr w:rsidR="008F268E" w:rsidRPr="009C544A">
          <w:headerReference w:type="default" r:id="rId5"/>
          <w:footerReference w:type="default" r:id="rId6"/>
          <w:pgSz w:w="11906" w:h="16838"/>
          <w:pgMar w:top="1417" w:right="1417" w:bottom="1417" w:left="1417" w:header="720" w:footer="227" w:gutter="0"/>
          <w:cols w:space="708"/>
          <w:docGrid w:linePitch="360"/>
        </w:sectPr>
      </w:pPr>
    </w:p>
    <w:p w:rsidR="008F268E" w:rsidRPr="009C544A" w:rsidRDefault="008F268E" w:rsidP="008F268E">
      <w:pPr>
        <w:ind w:left="4963" w:firstLine="709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8F268E" w:rsidRPr="009C544A" w:rsidRDefault="008F268E" w:rsidP="008F268E">
      <w:pPr>
        <w:tabs>
          <w:tab w:val="left" w:pos="426"/>
        </w:tabs>
        <w:ind w:left="9926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Zamawiający:</w:t>
      </w:r>
      <w:r w:rsidRPr="009C544A">
        <w:rPr>
          <w:rFonts w:ascii="Arial" w:hAnsi="Arial" w:cs="Arial"/>
          <w:sz w:val="20"/>
          <w:szCs w:val="20"/>
        </w:rPr>
        <w:t xml:space="preserve"> </w:t>
      </w:r>
    </w:p>
    <w:p w:rsidR="008F268E" w:rsidRPr="009C544A" w:rsidRDefault="008F268E" w:rsidP="008F268E">
      <w:pPr>
        <w:tabs>
          <w:tab w:val="left" w:pos="426"/>
        </w:tabs>
        <w:ind w:left="9926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Powiat Łódzki Wschodni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9926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reprezentowany przez</w:t>
      </w:r>
    </w:p>
    <w:p w:rsidR="008F268E" w:rsidRPr="009C544A" w:rsidRDefault="008F268E" w:rsidP="008F268E">
      <w:pPr>
        <w:pStyle w:val="Indeks"/>
        <w:suppressLineNumbers w:val="0"/>
        <w:tabs>
          <w:tab w:val="left" w:pos="426"/>
        </w:tabs>
        <w:ind w:left="9926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Zarząd Powiatu Łódzkiego Wschodniego</w:t>
      </w:r>
    </w:p>
    <w:p w:rsidR="008F268E" w:rsidRPr="009C544A" w:rsidRDefault="008F268E" w:rsidP="008F268E">
      <w:pPr>
        <w:tabs>
          <w:tab w:val="left" w:pos="426"/>
        </w:tabs>
        <w:ind w:left="9926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ul. H. Sienkiewicza 3</w:t>
      </w:r>
    </w:p>
    <w:p w:rsidR="008F268E" w:rsidRPr="009C544A" w:rsidRDefault="008F268E" w:rsidP="008F268E">
      <w:pPr>
        <w:tabs>
          <w:tab w:val="left" w:pos="426"/>
        </w:tabs>
        <w:ind w:left="9926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>90-113 Łódź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b/>
          <w:sz w:val="20"/>
          <w:szCs w:val="20"/>
        </w:rPr>
        <w:t>Wykonawca: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80" w:edGrp="everyone"/>
      <w:permEnd w:id="80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9C544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9C544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44A">
        <w:rPr>
          <w:rFonts w:ascii="Arial" w:hAnsi="Arial" w:cs="Arial"/>
          <w:i/>
          <w:sz w:val="20"/>
          <w:szCs w:val="20"/>
        </w:rPr>
        <w:t>)</w:t>
      </w:r>
    </w:p>
    <w:p w:rsidR="008F268E" w:rsidRPr="009C544A" w:rsidRDefault="008F268E" w:rsidP="008F26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268E" w:rsidRPr="009C544A" w:rsidRDefault="008F268E" w:rsidP="008F268E">
      <w:pPr>
        <w:spacing w:line="276" w:lineRule="auto"/>
        <w:ind w:right="5954"/>
        <w:rPr>
          <w:rFonts w:ascii="Arial" w:hAnsi="Arial" w:cs="Arial"/>
          <w:i/>
          <w:sz w:val="20"/>
          <w:szCs w:val="20"/>
        </w:rPr>
      </w:pPr>
      <w:permStart w:id="81" w:edGrp="everyone"/>
      <w:permEnd w:id="81"/>
      <w:r w:rsidRPr="009C544A"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8F268E" w:rsidRPr="009C544A" w:rsidRDefault="008F268E" w:rsidP="008F268E">
      <w:pPr>
        <w:spacing w:line="276" w:lineRule="auto"/>
        <w:ind w:right="5953"/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F268E" w:rsidRPr="009C544A" w:rsidRDefault="008F268E" w:rsidP="008F268E">
      <w:pPr>
        <w:jc w:val="center"/>
        <w:rPr>
          <w:rFonts w:ascii="Arial" w:hAnsi="Arial" w:cs="Arial"/>
          <w:b/>
          <w:sz w:val="20"/>
          <w:szCs w:val="20"/>
        </w:rPr>
      </w:pPr>
    </w:p>
    <w:p w:rsidR="008F268E" w:rsidRPr="009C544A" w:rsidRDefault="008F268E" w:rsidP="008F268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C544A">
        <w:rPr>
          <w:rFonts w:ascii="Arial" w:eastAsia="Calibri" w:hAnsi="Arial" w:cs="Arial"/>
          <w:b/>
          <w:sz w:val="20"/>
          <w:szCs w:val="20"/>
          <w:lang w:eastAsia="pl-PL"/>
        </w:rPr>
        <w:t>WYKAZ OSÓB, SKIEROWANYCH PRZEZ WYKONAWCĘ DO REALIZACJI ZAMÓWIENIA PUBLICZNEGO</w:t>
      </w:r>
      <w:r w:rsidRPr="009C54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F268E" w:rsidRPr="009C544A" w:rsidRDefault="008F268E" w:rsidP="008F268E">
      <w:pPr>
        <w:jc w:val="center"/>
        <w:rPr>
          <w:rFonts w:ascii="Arial" w:hAnsi="Arial" w:cs="Arial"/>
          <w:sz w:val="20"/>
          <w:szCs w:val="20"/>
        </w:rPr>
      </w:pPr>
      <w:r w:rsidRPr="009C544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8F268E" w:rsidRPr="009C544A" w:rsidRDefault="008F268E" w:rsidP="008F268E">
      <w:pPr>
        <w:rPr>
          <w:rFonts w:ascii="Arial" w:hAnsi="Arial" w:cs="Arial"/>
          <w:b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 xml:space="preserve">Oświadczam – oświadczamy*, że do realizacji zamówienia publicznego pn. </w:t>
      </w:r>
      <w:r w:rsidRPr="009C544A">
        <w:rPr>
          <w:rFonts w:ascii="Arial" w:hAnsi="Arial" w:cs="Arial"/>
          <w:b/>
          <w:sz w:val="20"/>
          <w:szCs w:val="20"/>
        </w:rPr>
        <w:t xml:space="preserve">„Sporządzenie mapy do celów prawnych”, </w:t>
      </w:r>
      <w:r w:rsidRPr="009C544A">
        <w:rPr>
          <w:rFonts w:ascii="Arial" w:hAnsi="Arial" w:cs="Arial"/>
          <w:sz w:val="20"/>
          <w:szCs w:val="20"/>
        </w:rPr>
        <w:t>przewidujemy skierować następujące osoby, umożliwiające realizację zamówienia na odpowiednim poziomie: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74"/>
      </w:tblGrid>
      <w:tr w:rsidR="008F268E" w:rsidRPr="009C544A" w:rsidTr="008F268E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8F268E" w:rsidRPr="009C544A" w:rsidTr="008F268E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8F268E" w:rsidRPr="009C544A" w:rsidTr="008F268E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8F268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9C54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2" w:edGrp="everyone"/>
            <w:permEnd w:id="82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3" w:edGrp="everyone"/>
            <w:permEnd w:id="83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4" w:edGrp="everyone"/>
            <w:permEnd w:id="84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5" w:edGrp="everyone"/>
            <w:permEnd w:id="85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6" w:edGrp="everyone"/>
            <w:permEnd w:id="86"/>
          </w:p>
        </w:tc>
        <w:tc>
          <w:tcPr>
            <w:tcW w:w="2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68E" w:rsidRPr="009C544A" w:rsidRDefault="008F268E" w:rsidP="00B5267F">
            <w:pPr>
              <w:pStyle w:val="Zawartotabeli"/>
              <w:snapToGrid w:val="0"/>
              <w:rPr>
                <w:rFonts w:ascii="Arial" w:hAnsi="Arial" w:cs="Arial"/>
              </w:rPr>
            </w:pPr>
            <w:permStart w:id="87" w:edGrp="everyone"/>
            <w:permEnd w:id="87"/>
          </w:p>
        </w:tc>
      </w:tr>
    </w:tbl>
    <w:p w:rsidR="008F268E" w:rsidRPr="009C544A" w:rsidRDefault="008F268E" w:rsidP="008F268E">
      <w:pPr>
        <w:pStyle w:val="Tekstpodstawowywcity31"/>
        <w:ind w:left="0"/>
        <w:rPr>
          <w:sz w:val="20"/>
          <w:szCs w:val="20"/>
        </w:rPr>
      </w:pPr>
    </w:p>
    <w:p w:rsidR="008F268E" w:rsidRPr="009C544A" w:rsidRDefault="008F268E" w:rsidP="008F268E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permStart w:id="88" w:edGrp="everyone"/>
      <w:permEnd w:id="88"/>
      <w:r w:rsidRPr="009C544A">
        <w:rPr>
          <w:rFonts w:ascii="Arial" w:hAnsi="Arial" w:cs="Arial"/>
          <w:sz w:val="20"/>
          <w:szCs w:val="20"/>
        </w:rPr>
        <w:t xml:space="preserve">…………….……. </w:t>
      </w:r>
      <w:r w:rsidRPr="009C544A">
        <w:rPr>
          <w:rFonts w:ascii="Arial" w:hAnsi="Arial" w:cs="Arial"/>
          <w:i/>
          <w:sz w:val="20"/>
          <w:szCs w:val="20"/>
        </w:rPr>
        <w:t xml:space="preserve">(miejscowość), </w:t>
      </w:r>
      <w:r w:rsidRPr="009C544A">
        <w:rPr>
          <w:rFonts w:ascii="Arial" w:hAnsi="Arial" w:cs="Arial"/>
          <w:sz w:val="20"/>
          <w:szCs w:val="20"/>
        </w:rPr>
        <w:t xml:space="preserve">dnia </w:t>
      </w:r>
      <w:permStart w:id="89" w:edGrp="everyone"/>
      <w:permEnd w:id="89"/>
      <w:r w:rsidRPr="009C544A">
        <w:rPr>
          <w:rFonts w:ascii="Arial" w:hAnsi="Arial" w:cs="Arial"/>
          <w:sz w:val="20"/>
          <w:szCs w:val="20"/>
        </w:rPr>
        <w:t xml:space="preserve">………….……. r. </w:t>
      </w:r>
    </w:p>
    <w:p w:rsidR="008F268E" w:rsidRPr="009C544A" w:rsidRDefault="008F268E" w:rsidP="008F268E">
      <w:pPr>
        <w:jc w:val="both"/>
        <w:rPr>
          <w:rFonts w:ascii="Arial" w:hAnsi="Arial" w:cs="Arial"/>
          <w:sz w:val="20"/>
          <w:szCs w:val="20"/>
        </w:rPr>
      </w:pPr>
    </w:p>
    <w:p w:rsidR="008F268E" w:rsidRPr="009C544A" w:rsidRDefault="008F268E" w:rsidP="008F268E">
      <w:pPr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</w:r>
      <w:r w:rsidRPr="009C54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68E" w:rsidRPr="009C544A" w:rsidRDefault="008F268E" w:rsidP="008F268E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9C544A">
        <w:rPr>
          <w:rFonts w:ascii="Arial" w:hAnsi="Arial" w:cs="Arial"/>
          <w:i/>
          <w:sz w:val="20"/>
          <w:szCs w:val="20"/>
        </w:rPr>
        <w:t>(podpis)</w:t>
      </w:r>
    </w:p>
    <w:p w:rsidR="008F268E" w:rsidRPr="009C544A" w:rsidRDefault="008F268E" w:rsidP="008F268E">
      <w:pPr>
        <w:spacing w:line="360" w:lineRule="auto"/>
        <w:ind w:left="7800" w:firstLine="708"/>
        <w:jc w:val="both"/>
        <w:rPr>
          <w:rFonts w:ascii="Arial" w:hAnsi="Arial" w:cs="Arial"/>
        </w:rPr>
      </w:pPr>
    </w:p>
    <w:p w:rsidR="008F268E" w:rsidRPr="009C544A" w:rsidRDefault="008F268E" w:rsidP="008F268E">
      <w:pPr>
        <w:pStyle w:val="SIWZ"/>
        <w:jc w:val="left"/>
        <w:rPr>
          <w:rFonts w:cs="Arial"/>
          <w:lang w:val="pl-PL"/>
        </w:rPr>
      </w:pPr>
      <w:r w:rsidRPr="009C544A">
        <w:rPr>
          <w:rFonts w:cs="Arial"/>
        </w:rPr>
        <w:t xml:space="preserve">* </w:t>
      </w:r>
      <w:r w:rsidRPr="009C544A">
        <w:rPr>
          <w:rFonts w:cs="Arial"/>
          <w:lang w:val="pl-PL"/>
        </w:rPr>
        <w:t>N</w:t>
      </w:r>
      <w:proofErr w:type="spellStart"/>
      <w:r w:rsidRPr="009C544A">
        <w:rPr>
          <w:rFonts w:cs="Arial"/>
        </w:rPr>
        <w:t>iepotrzebne</w:t>
      </w:r>
      <w:proofErr w:type="spellEnd"/>
      <w:r w:rsidRPr="009C544A">
        <w:rPr>
          <w:rFonts w:cs="Arial"/>
        </w:rPr>
        <w:t xml:space="preserve"> skreślić</w:t>
      </w:r>
      <w:r w:rsidRPr="009C544A">
        <w:rPr>
          <w:rFonts w:cs="Arial"/>
          <w:lang w:val="pl-PL"/>
        </w:rPr>
        <w:t>;</w:t>
      </w:r>
    </w:p>
    <w:p w:rsidR="008F268E" w:rsidRPr="009C544A" w:rsidRDefault="008F268E" w:rsidP="008F268E">
      <w:pPr>
        <w:pStyle w:val="SIWZ"/>
        <w:jc w:val="left"/>
        <w:rPr>
          <w:rFonts w:cs="Arial"/>
          <w:lang w:val="pl-PL"/>
        </w:rPr>
      </w:pPr>
      <w:r w:rsidRPr="009C544A">
        <w:rPr>
          <w:rFonts w:cs="Arial"/>
        </w:rPr>
        <w:t>**</w:t>
      </w:r>
      <w:r w:rsidRPr="009C544A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8F268E" w:rsidRPr="009C544A" w:rsidRDefault="008F268E" w:rsidP="008F268E">
      <w:pPr>
        <w:pStyle w:val="SIWZ"/>
        <w:jc w:val="left"/>
        <w:rPr>
          <w:rFonts w:cs="Arial"/>
          <w:lang w:val="pl-PL"/>
        </w:rPr>
      </w:pPr>
    </w:p>
    <w:p w:rsidR="008F268E" w:rsidRPr="009C544A" w:rsidRDefault="008F268E" w:rsidP="008F268E">
      <w:pPr>
        <w:pStyle w:val="SIWZ"/>
        <w:jc w:val="left"/>
        <w:rPr>
          <w:rFonts w:cs="Arial"/>
        </w:rPr>
      </w:pPr>
    </w:p>
    <w:p w:rsidR="00451084" w:rsidRDefault="00451084"/>
    <w:sectPr w:rsidR="0045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6" w:right="1276" w:bottom="77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right"/>
      <w:rPr>
        <w:rFonts w:ascii="Arial" w:hAnsi="Arial" w:cs="Arial"/>
        <w:sz w:val="16"/>
        <w:szCs w:val="16"/>
      </w:rPr>
    </w:pPr>
  </w:p>
  <w:p w:rsidR="008F268E" w:rsidRDefault="008F268E">
    <w:pPr>
      <w:pStyle w:val="Stopka"/>
      <w:rPr>
        <w:rFonts w:ascii="Calibri" w:hAnsi="Calibri" w:cs="Calibri"/>
        <w:sz w:val="16"/>
        <w:szCs w:val="16"/>
      </w:rPr>
    </w:pPr>
  </w:p>
  <w:p w:rsidR="008F268E" w:rsidRDefault="008F268E">
    <w:pPr>
      <w:pStyle w:val="Stopka"/>
      <w:rPr>
        <w:sz w:val="22"/>
      </w:rPr>
    </w:pPr>
    <w:r>
      <w:rPr>
        <w:rFonts w:ascii="Calibri" w:hAnsi="Calibri" w:cs="Calibri"/>
        <w:sz w:val="16"/>
        <w:szCs w:val="16"/>
      </w:rPr>
      <w:t>Oznaczenie sprawy: Or.272.1.14.2019.</w:t>
    </w:r>
    <w:r>
      <w:rPr>
        <w:rFonts w:ascii="Calibri" w:hAnsi="Calibri" w:cs="Calibri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str.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5267F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8F268E" w:rsidRDefault="008F268E">
    <w:pPr>
      <w:pStyle w:val="Stopka"/>
      <w:rPr>
        <w:sz w:val="22"/>
      </w:rPr>
    </w:pPr>
    <w:r>
      <w:rPr>
        <w:sz w:val="22"/>
      </w:rPr>
      <w:tab/>
    </w:r>
  </w:p>
  <w:p w:rsidR="008F268E" w:rsidRDefault="008F268E">
    <w:pPr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right"/>
      <w:rPr>
        <w:rFonts w:ascii="Arial" w:hAnsi="Arial" w:cs="Arial"/>
        <w:sz w:val="16"/>
        <w:szCs w:val="16"/>
      </w:rPr>
    </w:pPr>
  </w:p>
  <w:p w:rsidR="008F268E" w:rsidRDefault="008F268E">
    <w:pPr>
      <w:pStyle w:val="Stopka"/>
      <w:rPr>
        <w:rFonts w:ascii="Calibri" w:hAnsi="Calibri" w:cs="Calibri"/>
        <w:sz w:val="16"/>
        <w:szCs w:val="16"/>
      </w:rPr>
    </w:pPr>
  </w:p>
  <w:p w:rsidR="008F268E" w:rsidRDefault="008F268E">
    <w:pPr>
      <w:pStyle w:val="Stopka"/>
      <w:rPr>
        <w:sz w:val="22"/>
      </w:rPr>
    </w:pPr>
    <w:r>
      <w:rPr>
        <w:rFonts w:ascii="Calibri" w:hAnsi="Calibri" w:cs="Calibri"/>
        <w:sz w:val="16"/>
        <w:szCs w:val="16"/>
      </w:rPr>
      <w:t>Oznaczenie sprawy: Or.272.1.6.2019.</w:t>
    </w:r>
    <w:r>
      <w:rPr>
        <w:rFonts w:ascii="Calibri" w:hAnsi="Calibri" w:cs="Calibri"/>
        <w:sz w:val="16"/>
        <w:szCs w:val="16"/>
      </w:rPr>
      <w:tab/>
      <w:t xml:space="preserve">str.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5267F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</w:p>
  <w:p w:rsidR="008F268E" w:rsidRDefault="008F268E">
    <w:pPr>
      <w:pStyle w:val="Stopka"/>
      <w:rPr>
        <w:sz w:val="22"/>
      </w:rPr>
    </w:pPr>
  </w:p>
  <w:p w:rsidR="008F268E" w:rsidRDefault="008F268E">
    <w:pPr>
      <w:rPr>
        <w:sz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>
    <w:pPr>
      <w:pStyle w:val="Tekstpodstawowy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after="120"/>
      <w:jc w:val="center"/>
      <w:rPr>
        <w:i w:val="0"/>
        <w:lang w:val="pl-PL" w:eastAsia="pl-PL"/>
      </w:rPr>
    </w:pPr>
    <w:r>
      <w:rPr>
        <w:i w:val="0"/>
        <w:lang w:val="pl-PL" w:eastAsia="pl-PL"/>
      </w:rPr>
      <w:t>POWIAT ŁÓDZKI WSCHODNI</w:t>
    </w:r>
  </w:p>
  <w:p w:rsidR="008F268E" w:rsidRDefault="008F268E">
    <w:pPr>
      <w:pStyle w:val="Tekstpodstawowy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after="120"/>
      <w:jc w:val="center"/>
    </w:pPr>
    <w:r>
      <w:rPr>
        <w:i w:val="0"/>
        <w:lang w:val="pl-PL" w:eastAsia="pl-PL"/>
      </w:rPr>
      <w:t>Specyfikacja Istotnych Warunków Zamówienia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>
    <w:pPr>
      <w:pStyle w:val="Tekstpodstawowy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after="120"/>
      <w:jc w:val="center"/>
      <w:rPr>
        <w:i w:val="0"/>
        <w:lang w:val="pl-PL" w:eastAsia="pl-PL"/>
      </w:rPr>
    </w:pPr>
    <w:r>
      <w:rPr>
        <w:i w:val="0"/>
        <w:lang w:val="pl-PL" w:eastAsia="pl-PL"/>
      </w:rPr>
      <w:t>POWIAT ŁÓDZKI WSCHODNI</w:t>
    </w:r>
  </w:p>
  <w:p w:rsidR="008F268E" w:rsidRDefault="008F268E">
    <w:pPr>
      <w:pStyle w:val="Tekstpodstawowy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after="120"/>
      <w:jc w:val="center"/>
    </w:pPr>
    <w:r>
      <w:rPr>
        <w:i w:val="0"/>
        <w:lang w:val="pl-PL" w:eastAsia="pl-PL"/>
      </w:rPr>
      <w:t>Specyfikacja Istotnych Warunków Zamówienia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8E" w:rsidRDefault="008F26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sz w:val="20"/>
        <w:szCs w:val="2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  <w:lang w:val="pl-P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/>
        <w:b w:val="0"/>
        <w:bCs w:val="0"/>
        <w:i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3">
    <w:nsid w:val="00000024"/>
    <w:multiLevelType w:val="multi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/>
        <w:b/>
        <w:sz w:val="20"/>
      </w:rPr>
    </w:lvl>
  </w:abstractNum>
  <w:abstractNum w:abstractNumId="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 w:val="0"/>
        <w:bCs/>
        <w:kern w:val="1"/>
        <w:sz w:val="20"/>
        <w:szCs w:val="20"/>
        <w:lang w:eastAsia="pl-PL"/>
      </w:rPr>
    </w:lvl>
  </w:abstractNum>
  <w:abstractNum w:abstractNumId="5">
    <w:nsid w:val="0000003C"/>
    <w:multiLevelType w:val="singleLevel"/>
    <w:tmpl w:val="0000003C"/>
    <w:name w:val="WW8Num6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3D"/>
    <w:multiLevelType w:val="singleLevel"/>
    <w:tmpl w:val="0000003D"/>
    <w:name w:val="WW8Num61"/>
    <w:lvl w:ilvl="0">
      <w:start w:val="10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7">
    <w:nsid w:val="1E956E30"/>
    <w:multiLevelType w:val="hybridMultilevel"/>
    <w:tmpl w:val="EA0C8C06"/>
    <w:lvl w:ilvl="0" w:tplc="4AAE43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7A22"/>
    <w:multiLevelType w:val="hybridMultilevel"/>
    <w:tmpl w:val="8C16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X5sfOxclr29Kz40JalfmOAwVV8=" w:salt="R3tBc1lu8H+ejedYPKFCCg=="/>
  <w:defaultTabStop w:val="708"/>
  <w:hyphenationZone w:val="425"/>
  <w:characterSpacingControl w:val="doNotCompress"/>
  <w:compat/>
  <w:rsids>
    <w:rsidRoot w:val="008F268E"/>
    <w:rsid w:val="00451084"/>
    <w:rsid w:val="008F268E"/>
    <w:rsid w:val="00B5267F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8E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68E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F268E"/>
    <w:rPr>
      <w:rFonts w:ascii="Arial" w:eastAsia="Times New Roman" w:hAnsi="Arial" w:cs="Wingdings"/>
      <w:b/>
      <w:bCs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268E"/>
    <w:pPr>
      <w:suppressLineNumbers/>
    </w:pPr>
  </w:style>
  <w:style w:type="paragraph" w:styleId="Stopka">
    <w:name w:val="footer"/>
    <w:basedOn w:val="Normalny"/>
    <w:link w:val="StopkaZnak"/>
    <w:rsid w:val="008F268E"/>
  </w:style>
  <w:style w:type="character" w:customStyle="1" w:styleId="StopkaZnak">
    <w:name w:val="Stopka Znak"/>
    <w:basedOn w:val="Domylnaczcionkaakapitu"/>
    <w:link w:val="Stopka"/>
    <w:rsid w:val="008F268E"/>
    <w:rPr>
      <w:rFonts w:ascii="Times New Roman" w:eastAsia="Times New Roman" w:hAnsi="Times New Roman" w:cs="TimesNewRomanPSMT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F268E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8F26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68E"/>
    <w:rPr>
      <w:rFonts w:ascii="Times New Roman" w:eastAsia="Times New Roman" w:hAnsi="Times New Roman" w:cs="TimesNewRomanPSMT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8F268E"/>
    <w:pPr>
      <w:spacing w:before="100" w:after="10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8F268E"/>
    <w:pPr>
      <w:ind w:left="360"/>
      <w:jc w:val="both"/>
    </w:pPr>
    <w:rPr>
      <w:rFonts w:ascii="Arial" w:hAnsi="Arial" w:cs="Arial"/>
    </w:rPr>
  </w:style>
  <w:style w:type="paragraph" w:customStyle="1" w:styleId="Styl1">
    <w:name w:val="Styl1"/>
    <w:basedOn w:val="Normalny"/>
    <w:rsid w:val="008F268E"/>
    <w:pPr>
      <w:autoSpaceDE w:val="0"/>
      <w:ind w:left="-57"/>
      <w:jc w:val="both"/>
    </w:pPr>
    <w:rPr>
      <w:rFonts w:ascii="Arial" w:hAnsi="Arial" w:cs="Arial"/>
      <w:sz w:val="22"/>
      <w:szCs w:val="20"/>
    </w:rPr>
  </w:style>
  <w:style w:type="paragraph" w:styleId="Akapitzlist">
    <w:name w:val="List Paragraph"/>
    <w:basedOn w:val="Normalny"/>
    <w:qFormat/>
    <w:rsid w:val="008F268E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rsid w:val="008F268E"/>
    <w:pPr>
      <w:jc w:val="both"/>
    </w:pPr>
    <w:rPr>
      <w:rFonts w:ascii="Arial" w:hAnsi="Arial" w:cs="Times New Roman"/>
      <w:sz w:val="20"/>
      <w:szCs w:val="20"/>
      <w:lang/>
    </w:rPr>
  </w:style>
  <w:style w:type="paragraph" w:customStyle="1" w:styleId="Zwykytekst1">
    <w:name w:val="Zwykły tekst1"/>
    <w:basedOn w:val="Normalny"/>
    <w:rsid w:val="008F268E"/>
    <w:pPr>
      <w:suppressAutoHyphens w:val="0"/>
    </w:pPr>
    <w:rPr>
      <w:rFonts w:ascii="Courier New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2006</Words>
  <Characters>12037</Characters>
  <Application>Microsoft Office Word</Application>
  <DocSecurity>8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2019-08-20T10:14:00Z</dcterms:created>
  <dcterms:modified xsi:type="dcterms:W3CDTF">2019-08-20T10:28:00Z</dcterms:modified>
</cp:coreProperties>
</file>